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11" w:type="dxa"/>
        <w:tblLayout w:type="fixed"/>
        <w:tblLook w:val="0000" w:firstRow="0" w:lastRow="0" w:firstColumn="0" w:lastColumn="0" w:noHBand="0" w:noVBand="0"/>
      </w:tblPr>
      <w:tblGrid>
        <w:gridCol w:w="1596"/>
        <w:gridCol w:w="8762"/>
      </w:tblGrid>
      <w:tr w:rsidR="00922E5D" w14:paraId="29A855CD" w14:textId="77777777">
        <w:trPr>
          <w:trHeight w:val="1512"/>
        </w:trPr>
        <w:tc>
          <w:tcPr>
            <w:tcW w:w="1596" w:type="dxa"/>
            <w:tcBorders>
              <w:top w:val="single" w:sz="4" w:space="0" w:color="000000"/>
              <w:left w:val="single" w:sz="4" w:space="0" w:color="000000"/>
              <w:bottom w:val="single" w:sz="4" w:space="0" w:color="000000"/>
            </w:tcBorders>
            <w:shd w:val="clear" w:color="auto" w:fill="auto"/>
          </w:tcPr>
          <w:p w14:paraId="7AC8F0C0" w14:textId="77777777" w:rsidR="00922E5D" w:rsidRDefault="008C3232">
            <w:pPr>
              <w:pStyle w:val="Heading1"/>
              <w:jc w:val="center"/>
              <w:rPr>
                <w:b/>
                <w:bCs/>
                <w:color w:val="000000"/>
              </w:rPr>
            </w:pPr>
            <w:r>
              <w:rPr>
                <w:noProof/>
                <w:sz w:val="18"/>
                <w:szCs w:val="18"/>
                <w:lang w:val="tr-TR" w:eastAsia="tr-TR"/>
              </w:rPr>
              <w:drawing>
                <wp:inline distT="0" distB="0" distL="0" distR="0" wp14:anchorId="669B4624" wp14:editId="6DDEB2D6">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solidFill>
                            <a:srgbClr val="FFFFFF"/>
                          </a:solidFill>
                          <a:ln>
                            <a:noFill/>
                          </a:ln>
                        </pic:spPr>
                      </pic:pic>
                    </a:graphicData>
                  </a:graphic>
                </wp:inline>
              </w:drawing>
            </w:r>
          </w:p>
        </w:tc>
        <w:tc>
          <w:tcPr>
            <w:tcW w:w="8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8F069" w14:textId="77777777" w:rsidR="00922E5D" w:rsidRDefault="00922E5D">
            <w:pPr>
              <w:jc w:val="center"/>
              <w:rPr>
                <w:b/>
                <w:bCs/>
                <w:color w:val="000000"/>
                <w:sz w:val="32"/>
                <w:szCs w:val="32"/>
              </w:rPr>
            </w:pPr>
            <w:r>
              <w:rPr>
                <w:b/>
                <w:bCs/>
                <w:color w:val="000000"/>
                <w:sz w:val="32"/>
                <w:szCs w:val="32"/>
              </w:rPr>
              <w:t>ÇANKAYA UNIVERSITY</w:t>
            </w:r>
          </w:p>
          <w:p w14:paraId="7CBBACF4" w14:textId="77777777" w:rsidR="00922E5D" w:rsidRDefault="00D639DB">
            <w:pPr>
              <w:jc w:val="center"/>
              <w:rPr>
                <w:b/>
                <w:bCs/>
                <w:color w:val="000000"/>
                <w:sz w:val="10"/>
                <w:szCs w:val="10"/>
              </w:rPr>
            </w:pPr>
            <w:r>
              <w:rPr>
                <w:b/>
                <w:bCs/>
                <w:color w:val="000000"/>
                <w:sz w:val="32"/>
                <w:szCs w:val="32"/>
              </w:rPr>
              <w:t>Engineering</w:t>
            </w:r>
          </w:p>
          <w:p w14:paraId="46E7116A" w14:textId="77777777" w:rsidR="00922E5D" w:rsidRDefault="00922E5D">
            <w:pPr>
              <w:jc w:val="center"/>
              <w:rPr>
                <w:b/>
                <w:bCs/>
                <w:color w:val="000000"/>
                <w:sz w:val="10"/>
                <w:szCs w:val="10"/>
              </w:rPr>
            </w:pPr>
          </w:p>
          <w:p w14:paraId="2993E441" w14:textId="77777777" w:rsidR="00922E5D" w:rsidRDefault="00922E5D">
            <w:pPr>
              <w:pStyle w:val="Heading1"/>
              <w:jc w:val="center"/>
            </w:pPr>
            <w:r>
              <w:rPr>
                <w:b/>
                <w:bCs/>
                <w:color w:val="000000"/>
                <w:sz w:val="28"/>
                <w:szCs w:val="28"/>
              </w:rPr>
              <w:t>Course Definition Form</w:t>
            </w:r>
          </w:p>
        </w:tc>
      </w:tr>
    </w:tbl>
    <w:p w14:paraId="39F05830" w14:textId="77777777" w:rsidR="00922E5D" w:rsidRDefault="00922E5D">
      <w:pPr>
        <w:ind w:right="270"/>
        <w:jc w:val="both"/>
      </w:pPr>
    </w:p>
    <w:p w14:paraId="5474048D" w14:textId="77777777" w:rsidR="00922E5D" w:rsidRDefault="00922E5D">
      <w:pPr>
        <w:ind w:right="49"/>
        <w:jc w:val="both"/>
      </w:pPr>
      <w:r>
        <w:t xml:space="preserve">This form should be used for either an elective or a compulsory course being proposed and curricula development processes for an undergraduate curriculum at Çankaya University, Faculty of Engineering. Please fill in the form completely and submit the printed copy containing the approval of the Department Chair to the Dean's Office, and mail its electronic copy. Upon the receipt of </w:t>
      </w:r>
      <w:r>
        <w:rPr>
          <w:i/>
          <w:iCs/>
        </w:rPr>
        <w:t>both copies</w:t>
      </w:r>
      <w:r>
        <w:t>, the printed copy will be forwarded to the Faculty Academic Board for approval. Incomplete forms will be returned to the Department. The approved form is finally sent to the President’s office for approval by the Senate.</w:t>
      </w:r>
    </w:p>
    <w:p w14:paraId="01DF6A45" w14:textId="77777777" w:rsidR="00922E5D" w:rsidRDefault="00922E5D">
      <w:pPr>
        <w:ind w:right="270"/>
        <w:jc w:val="both"/>
      </w:pPr>
    </w:p>
    <w:p w14:paraId="72FC92C2" w14:textId="77777777" w:rsidR="00922E5D" w:rsidRDefault="00922E5D">
      <w:pPr>
        <w:rPr>
          <w:b/>
          <w:bCs/>
          <w:sz w:val="18"/>
          <w:szCs w:val="18"/>
        </w:rPr>
      </w:pPr>
    </w:p>
    <w:p w14:paraId="5E97176F" w14:textId="77777777" w:rsidR="00922E5D" w:rsidRDefault="00922E5D">
      <w:pPr>
        <w:rPr>
          <w:b/>
          <w:bCs/>
          <w:sz w:val="12"/>
          <w:szCs w:val="12"/>
        </w:rPr>
      </w:pPr>
      <w:r>
        <w:rPr>
          <w:b/>
          <w:bCs/>
        </w:rPr>
        <w:t>Part I.  Basic Course Information</w:t>
      </w:r>
    </w:p>
    <w:p w14:paraId="656AF0F0" w14:textId="77777777" w:rsidR="00922E5D" w:rsidRDefault="00922E5D">
      <w:pPr>
        <w:rPr>
          <w:b/>
          <w:bCs/>
          <w:sz w:val="12"/>
          <w:szCs w:val="12"/>
        </w:rPr>
      </w:pPr>
    </w:p>
    <w:tbl>
      <w:tblPr>
        <w:tblW w:w="0" w:type="auto"/>
        <w:tblInd w:w="-111" w:type="dxa"/>
        <w:tblLayout w:type="fixed"/>
        <w:tblLook w:val="0000" w:firstRow="0" w:lastRow="0" w:firstColumn="0" w:lastColumn="0" w:noHBand="0" w:noVBand="0"/>
      </w:tblPr>
      <w:tblGrid>
        <w:gridCol w:w="1710"/>
        <w:gridCol w:w="2254"/>
        <w:gridCol w:w="1701"/>
        <w:gridCol w:w="426"/>
        <w:gridCol w:w="1701"/>
        <w:gridCol w:w="425"/>
        <w:gridCol w:w="1355"/>
        <w:gridCol w:w="781"/>
      </w:tblGrid>
      <w:tr w:rsidR="00922E5D" w14:paraId="693DE6B3"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52AA0B71" w14:textId="77777777" w:rsidR="00922E5D" w:rsidRDefault="00922E5D">
            <w:r>
              <w:rPr>
                <w:b/>
                <w:bCs/>
              </w:rPr>
              <w:t>Department Name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6085C93D" w14:textId="77777777" w:rsidR="00922E5D" w:rsidRDefault="00D639DB">
            <w:pPr>
              <w:rPr>
                <w:b/>
                <w:bCs/>
              </w:rPr>
            </w:pPr>
            <w:r>
              <w:t>Mechanical Engineering</w:t>
            </w:r>
          </w:p>
        </w:tc>
        <w:tc>
          <w:tcPr>
            <w:tcW w:w="1780" w:type="dxa"/>
            <w:gridSpan w:val="2"/>
            <w:tcBorders>
              <w:top w:val="single" w:sz="4" w:space="0" w:color="000000"/>
              <w:left w:val="single" w:sz="4" w:space="0" w:color="000000"/>
              <w:bottom w:val="single" w:sz="4" w:space="0" w:color="000000"/>
            </w:tcBorders>
            <w:shd w:val="clear" w:color="auto" w:fill="D9D9D9"/>
            <w:vAlign w:val="center"/>
          </w:tcPr>
          <w:p w14:paraId="0786052D" w14:textId="77777777" w:rsidR="00922E5D" w:rsidRDefault="00922E5D">
            <w:r>
              <w:rPr>
                <w:b/>
                <w:bCs/>
              </w:rPr>
              <w:t>Dept. Numeric Code</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144EC" w14:textId="77777777" w:rsidR="00922E5D" w:rsidRDefault="00D639DB">
            <w:pPr>
              <w:rPr>
                <w:b/>
                <w:bCs/>
                <w:sz w:val="18"/>
                <w:szCs w:val="18"/>
              </w:rPr>
            </w:pPr>
            <w:r>
              <w:t>15</w:t>
            </w:r>
          </w:p>
        </w:tc>
      </w:tr>
      <w:tr w:rsidR="00922E5D" w14:paraId="503D674A" w14:textId="77777777">
        <w:trPr>
          <w:trHeight w:val="448"/>
        </w:trPr>
        <w:tc>
          <w:tcPr>
            <w:tcW w:w="1710" w:type="dxa"/>
            <w:tcBorders>
              <w:top w:val="single" w:sz="4" w:space="0" w:color="000000"/>
              <w:left w:val="single" w:sz="4" w:space="0" w:color="000000"/>
              <w:bottom w:val="single" w:sz="4" w:space="0" w:color="000000"/>
            </w:tcBorders>
            <w:shd w:val="clear" w:color="auto" w:fill="D9D9D9"/>
            <w:vAlign w:val="center"/>
          </w:tcPr>
          <w:p w14:paraId="06C8607C" w14:textId="77777777" w:rsidR="00922E5D" w:rsidRDefault="00922E5D">
            <w:r>
              <w:rPr>
                <w:b/>
                <w:bCs/>
              </w:rPr>
              <w:t>Course Code</w:t>
            </w:r>
          </w:p>
        </w:tc>
        <w:tc>
          <w:tcPr>
            <w:tcW w:w="2254" w:type="dxa"/>
            <w:tcBorders>
              <w:top w:val="single" w:sz="4" w:space="0" w:color="000000"/>
              <w:left w:val="single" w:sz="4" w:space="0" w:color="000000"/>
              <w:bottom w:val="single" w:sz="4" w:space="0" w:color="000000"/>
            </w:tcBorders>
            <w:shd w:val="clear" w:color="auto" w:fill="auto"/>
            <w:vAlign w:val="center"/>
          </w:tcPr>
          <w:p w14:paraId="502A2766" w14:textId="77777777" w:rsidR="00922E5D" w:rsidRDefault="004911E5">
            <w:pPr>
              <w:rPr>
                <w:b/>
                <w:bCs/>
                <w:sz w:val="18"/>
                <w:szCs w:val="18"/>
              </w:rPr>
            </w:pPr>
            <w:r w:rsidRPr="004911E5">
              <w:rPr>
                <w:b/>
                <w:bCs/>
                <w:sz w:val="18"/>
                <w:szCs w:val="18"/>
              </w:rPr>
              <w:t>ME   421</w:t>
            </w:r>
          </w:p>
        </w:tc>
        <w:tc>
          <w:tcPr>
            <w:tcW w:w="1701" w:type="dxa"/>
            <w:tcBorders>
              <w:top w:val="single" w:sz="4" w:space="0" w:color="000000"/>
              <w:left w:val="single" w:sz="4" w:space="0" w:color="000000"/>
              <w:bottom w:val="single" w:sz="4" w:space="0" w:color="000000"/>
            </w:tcBorders>
            <w:shd w:val="clear" w:color="auto" w:fill="D8D8D8"/>
            <w:vAlign w:val="center"/>
          </w:tcPr>
          <w:p w14:paraId="7C36504A" w14:textId="77777777" w:rsidR="00922E5D" w:rsidRDefault="00922E5D">
            <w:pPr>
              <w:spacing w:before="40" w:after="40"/>
            </w:pPr>
            <w:r>
              <w:rPr>
                <w:b/>
                <w:bCs/>
              </w:rPr>
              <w:t>Number of Weekly Lecture Hours</w:t>
            </w:r>
          </w:p>
        </w:tc>
        <w:tc>
          <w:tcPr>
            <w:tcW w:w="426" w:type="dxa"/>
            <w:tcBorders>
              <w:top w:val="single" w:sz="4" w:space="0" w:color="000000"/>
              <w:left w:val="single" w:sz="4" w:space="0" w:color="000000"/>
              <w:bottom w:val="single" w:sz="4" w:space="0" w:color="000000"/>
            </w:tcBorders>
            <w:shd w:val="clear" w:color="auto" w:fill="auto"/>
            <w:vAlign w:val="center"/>
          </w:tcPr>
          <w:p w14:paraId="4AB317B9" w14:textId="77777777" w:rsidR="00922E5D" w:rsidRDefault="005C5EE5">
            <w:pPr>
              <w:rPr>
                <w:b/>
                <w:bCs/>
                <w:sz w:val="18"/>
                <w:szCs w:val="18"/>
              </w:rPr>
            </w:pPr>
            <w:r w:rsidRPr="005C5EE5">
              <w:rPr>
                <w:b/>
                <w:bCs/>
                <w:sz w:val="18"/>
                <w:szCs w:val="18"/>
              </w:rPr>
              <w:t>3</w:t>
            </w:r>
          </w:p>
        </w:tc>
        <w:tc>
          <w:tcPr>
            <w:tcW w:w="1701" w:type="dxa"/>
            <w:tcBorders>
              <w:top w:val="single" w:sz="4" w:space="0" w:color="000000"/>
              <w:left w:val="single" w:sz="4" w:space="0" w:color="000000"/>
              <w:bottom w:val="single" w:sz="4" w:space="0" w:color="000000"/>
            </w:tcBorders>
            <w:shd w:val="clear" w:color="auto" w:fill="D8D8D8"/>
            <w:vAlign w:val="center"/>
          </w:tcPr>
          <w:p w14:paraId="53A20353" w14:textId="77777777" w:rsidR="00922E5D" w:rsidRDefault="00922E5D">
            <w:r>
              <w:rPr>
                <w:b/>
                <w:bCs/>
              </w:rPr>
              <w:t>Number of Weekly Lab/Tutorial Hours</w:t>
            </w:r>
          </w:p>
        </w:tc>
        <w:tc>
          <w:tcPr>
            <w:tcW w:w="425" w:type="dxa"/>
            <w:tcBorders>
              <w:top w:val="single" w:sz="4" w:space="0" w:color="000000"/>
              <w:left w:val="single" w:sz="4" w:space="0" w:color="000000"/>
              <w:bottom w:val="single" w:sz="4" w:space="0" w:color="000000"/>
            </w:tcBorders>
            <w:shd w:val="clear" w:color="auto" w:fill="auto"/>
            <w:vAlign w:val="center"/>
          </w:tcPr>
          <w:p w14:paraId="09666F4E" w14:textId="77777777" w:rsidR="00922E5D" w:rsidRPr="005C5EE5" w:rsidRDefault="005C5EE5" w:rsidP="005C5EE5">
            <w:pPr>
              <w:rPr>
                <w:b/>
                <w:bCs/>
                <w:sz w:val="18"/>
                <w:szCs w:val="18"/>
              </w:rPr>
            </w:pPr>
            <w:r w:rsidRPr="005C5EE5">
              <w:rPr>
                <w:b/>
                <w:bCs/>
                <w:sz w:val="18"/>
                <w:szCs w:val="18"/>
              </w:rPr>
              <w:t>0</w:t>
            </w:r>
          </w:p>
        </w:tc>
        <w:tc>
          <w:tcPr>
            <w:tcW w:w="1355" w:type="dxa"/>
            <w:tcBorders>
              <w:top w:val="single" w:sz="4" w:space="0" w:color="000000"/>
              <w:left w:val="single" w:sz="4" w:space="0" w:color="000000"/>
              <w:bottom w:val="single" w:sz="4" w:space="0" w:color="000000"/>
            </w:tcBorders>
            <w:shd w:val="clear" w:color="auto" w:fill="D8D8D8"/>
            <w:vAlign w:val="center"/>
          </w:tcPr>
          <w:p w14:paraId="39C8C93F" w14:textId="77777777" w:rsidR="00922E5D" w:rsidRDefault="00922E5D">
            <w:r>
              <w:rPr>
                <w:b/>
                <w:bCs/>
              </w:rPr>
              <w:t>Number of Credit Hours</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D3B6B" w14:textId="77777777" w:rsidR="00922E5D" w:rsidRDefault="005C5EE5">
            <w:pPr>
              <w:rPr>
                <w:b/>
                <w:bCs/>
                <w:sz w:val="18"/>
                <w:szCs w:val="18"/>
              </w:rPr>
            </w:pPr>
            <w:r w:rsidRPr="005C5EE5">
              <w:rPr>
                <w:b/>
                <w:bCs/>
                <w:sz w:val="18"/>
                <w:szCs w:val="18"/>
              </w:rPr>
              <w:t>3</w:t>
            </w:r>
          </w:p>
        </w:tc>
      </w:tr>
      <w:tr w:rsidR="00922E5D" w14:paraId="60E1878D" w14:textId="77777777">
        <w:trPr>
          <w:trHeight w:val="424"/>
        </w:trPr>
        <w:tc>
          <w:tcPr>
            <w:tcW w:w="1710" w:type="dxa"/>
            <w:tcBorders>
              <w:top w:val="single" w:sz="4" w:space="0" w:color="000000"/>
              <w:left w:val="single" w:sz="4" w:space="0" w:color="000000"/>
              <w:bottom w:val="single" w:sz="4" w:space="0" w:color="000000"/>
            </w:tcBorders>
            <w:shd w:val="clear" w:color="auto" w:fill="D9D9D9"/>
            <w:vAlign w:val="center"/>
          </w:tcPr>
          <w:p w14:paraId="5EB05F8B" w14:textId="77777777" w:rsidR="00922E5D" w:rsidRDefault="00922E5D">
            <w:r>
              <w:rPr>
                <w:b/>
                <w:bCs/>
              </w:rPr>
              <w:t>Course Web Site</w:t>
            </w:r>
          </w:p>
        </w:tc>
        <w:tc>
          <w:tcPr>
            <w:tcW w:w="6082" w:type="dxa"/>
            <w:gridSpan w:val="4"/>
            <w:tcBorders>
              <w:top w:val="single" w:sz="4" w:space="0" w:color="000000"/>
              <w:left w:val="single" w:sz="4" w:space="0" w:color="000000"/>
              <w:bottom w:val="single" w:sz="4" w:space="0" w:color="000000"/>
            </w:tcBorders>
            <w:shd w:val="clear" w:color="auto" w:fill="auto"/>
            <w:vAlign w:val="center"/>
          </w:tcPr>
          <w:p w14:paraId="2F4E3349" w14:textId="77777777" w:rsidR="00922E5D" w:rsidRDefault="00D639DB">
            <w:pPr>
              <w:rPr>
                <w:b/>
                <w:bCs/>
              </w:rPr>
            </w:pPr>
            <w:r>
              <w:t>me421.cankaya.edu.tr/</w:t>
            </w:r>
          </w:p>
        </w:tc>
        <w:tc>
          <w:tcPr>
            <w:tcW w:w="1780" w:type="dxa"/>
            <w:gridSpan w:val="2"/>
            <w:tcBorders>
              <w:top w:val="single" w:sz="4" w:space="0" w:color="000000"/>
              <w:left w:val="single" w:sz="4" w:space="0" w:color="000000"/>
              <w:bottom w:val="single" w:sz="4" w:space="0" w:color="000000"/>
            </w:tcBorders>
            <w:shd w:val="clear" w:color="auto" w:fill="D8D8D8"/>
            <w:vAlign w:val="center"/>
          </w:tcPr>
          <w:p w14:paraId="66123E8D" w14:textId="77777777" w:rsidR="00922E5D" w:rsidRDefault="00922E5D">
            <w:r>
              <w:rPr>
                <w:b/>
                <w:bCs/>
              </w:rPr>
              <w:t>ECTS Credit</w:t>
            </w:r>
          </w:p>
        </w:tc>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6888D" w14:textId="77777777" w:rsidR="00922E5D" w:rsidRDefault="00D639DB">
            <w:pPr>
              <w:rPr>
                <w:b/>
                <w:bCs/>
                <w:sz w:val="18"/>
                <w:szCs w:val="18"/>
              </w:rPr>
            </w:pPr>
            <w:r>
              <w:t>5.00</w:t>
            </w:r>
          </w:p>
        </w:tc>
      </w:tr>
    </w:tbl>
    <w:p w14:paraId="471A0F81" w14:textId="77777777" w:rsidR="00922E5D" w:rsidRDefault="00922E5D"/>
    <w:tbl>
      <w:tblPr>
        <w:tblW w:w="0" w:type="auto"/>
        <w:tblInd w:w="-111" w:type="dxa"/>
        <w:tblLayout w:type="fixed"/>
        <w:tblLook w:val="0000" w:firstRow="0" w:lastRow="0" w:firstColumn="0" w:lastColumn="0" w:noHBand="0" w:noVBand="0"/>
      </w:tblPr>
      <w:tblGrid>
        <w:gridCol w:w="1035"/>
        <w:gridCol w:w="9318"/>
      </w:tblGrid>
      <w:tr w:rsidR="00922E5D" w14:paraId="6D2B5375" w14:textId="77777777">
        <w:trPr>
          <w:trHeight w:val="424"/>
        </w:trPr>
        <w:tc>
          <w:tcPr>
            <w:tcW w:w="103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DD19530" w14:textId="77777777" w:rsidR="00922E5D" w:rsidRDefault="00922E5D">
            <w:pPr>
              <w:rPr>
                <w:i/>
                <w:iCs/>
                <w:sz w:val="14"/>
                <w:szCs w:val="14"/>
              </w:rPr>
            </w:pPr>
            <w:r>
              <w:rPr>
                <w:b/>
                <w:bCs/>
              </w:rPr>
              <w:t>Course Name</w:t>
            </w:r>
          </w:p>
          <w:p w14:paraId="7C553DA8" w14:textId="77777777" w:rsidR="00922E5D" w:rsidRDefault="00922E5D">
            <w:r>
              <w:rPr>
                <w:i/>
                <w:iCs/>
                <w:sz w:val="14"/>
                <w:szCs w:val="14"/>
              </w:rPr>
              <w:t>This information will appear in the printed catalogs and on the web online catalog.</w:t>
            </w:r>
          </w:p>
        </w:tc>
      </w:tr>
      <w:tr w:rsidR="00922E5D" w14:paraId="1960E6ED"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322DB268" w14:textId="77777777" w:rsidR="00922E5D" w:rsidRDefault="00922E5D">
            <w:r>
              <w:t>English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1FFD9" w14:textId="77777777" w:rsidR="00922E5D" w:rsidRDefault="00D639DB">
            <w:pPr>
              <w:snapToGrid w:val="0"/>
            </w:pPr>
            <w:r>
              <w:t>Additive Manufacturing</w:t>
            </w:r>
          </w:p>
        </w:tc>
      </w:tr>
      <w:tr w:rsidR="00922E5D" w14:paraId="75B8CB92" w14:textId="77777777">
        <w:trPr>
          <w:trHeight w:val="424"/>
        </w:trPr>
        <w:tc>
          <w:tcPr>
            <w:tcW w:w="1035" w:type="dxa"/>
            <w:tcBorders>
              <w:top w:val="single" w:sz="4" w:space="0" w:color="000000"/>
              <w:left w:val="single" w:sz="4" w:space="0" w:color="000000"/>
              <w:bottom w:val="single" w:sz="4" w:space="0" w:color="000000"/>
            </w:tcBorders>
            <w:shd w:val="clear" w:color="auto" w:fill="D9D9D9"/>
            <w:vAlign w:val="center"/>
          </w:tcPr>
          <w:p w14:paraId="3587C354" w14:textId="77777777" w:rsidR="00922E5D" w:rsidRDefault="00922E5D">
            <w:r>
              <w:t>Turkish Name</w:t>
            </w:r>
          </w:p>
        </w:tc>
        <w:tc>
          <w:tcPr>
            <w:tcW w:w="93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D2DF4" w14:textId="77777777" w:rsidR="00922E5D" w:rsidRDefault="000E74A6">
            <w:pPr>
              <w:snapToGrid w:val="0"/>
            </w:pPr>
            <w:r w:rsidRPr="000E74A6">
              <w:t>Eklemeli İmalat</w:t>
            </w:r>
          </w:p>
        </w:tc>
      </w:tr>
    </w:tbl>
    <w:p w14:paraId="4D668963"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3353DBEB"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71B183C9" w14:textId="77777777" w:rsidR="00922E5D" w:rsidRDefault="00922E5D">
            <w:pPr>
              <w:rPr>
                <w:i/>
                <w:iCs/>
                <w:sz w:val="14"/>
                <w:szCs w:val="14"/>
              </w:rPr>
            </w:pPr>
            <w:r>
              <w:rPr>
                <w:b/>
                <w:bCs/>
              </w:rPr>
              <w:t xml:space="preserve">Course Description </w:t>
            </w:r>
          </w:p>
          <w:p w14:paraId="4219BAA5" w14:textId="77777777" w:rsidR="00922E5D" w:rsidRDefault="00922E5D">
            <w:pPr>
              <w:rPr>
                <w:i/>
                <w:iCs/>
                <w:sz w:val="14"/>
                <w:szCs w:val="14"/>
              </w:rPr>
            </w:pPr>
            <w:r>
              <w:rPr>
                <w:i/>
                <w:iCs/>
                <w:sz w:val="14"/>
                <w:szCs w:val="14"/>
              </w:rPr>
              <w:t xml:space="preserve">Provide a brief overview of what is covered during the semester. This information will appear in the printed catalogs and on the web online catalog. </w:t>
            </w:r>
          </w:p>
          <w:p w14:paraId="701A12E5" w14:textId="77777777" w:rsidR="00922E5D" w:rsidRDefault="00922E5D">
            <w:r>
              <w:rPr>
                <w:i/>
                <w:iCs/>
                <w:sz w:val="14"/>
                <w:szCs w:val="14"/>
              </w:rPr>
              <w:t>Maximum 60 words.</w:t>
            </w:r>
          </w:p>
        </w:tc>
      </w:tr>
      <w:tr w:rsidR="00922E5D" w14:paraId="38F30527" w14:textId="77777777" w:rsidTr="00254C22">
        <w:trPr>
          <w:cantSplit/>
          <w:trHeight w:val="1149"/>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3328A29C" w14:textId="77777777" w:rsidR="00922E5D" w:rsidRDefault="00D639DB">
            <w:pPr>
              <w:pStyle w:val="BodyText2"/>
              <w:snapToGrid w:val="0"/>
              <w:spacing w:before="60" w:after="20" w:line="240" w:lineRule="auto"/>
              <w:jc w:val="left"/>
            </w:pPr>
            <w:r>
              <w:t>This course covers following topics; Basic principles and development of additive manufacturing, generalized process chain, Vat photopolymerization, powder bed fusion, extrusion-based processes, material jetting, sheet lamination and directed energy deposition processes, direct write technologies, low cost systems, process selection guidelines, post processing and software issues, direct digital manufacturing, design for additive manufacturing, rapid tooling, applications, business opportunities and future directions of the method.</w:t>
            </w:r>
          </w:p>
        </w:tc>
      </w:tr>
    </w:tbl>
    <w:p w14:paraId="5E1971C6" w14:textId="77777777" w:rsidR="00922E5D" w:rsidRDefault="00922E5D"/>
    <w:tbl>
      <w:tblPr>
        <w:tblW w:w="0" w:type="auto"/>
        <w:tblInd w:w="-111" w:type="dxa"/>
        <w:tblLayout w:type="fixed"/>
        <w:tblLook w:val="0000" w:firstRow="0" w:lastRow="0" w:firstColumn="0" w:lastColumn="0" w:noHBand="0" w:noVBand="0"/>
      </w:tblPr>
      <w:tblGrid>
        <w:gridCol w:w="1710"/>
        <w:gridCol w:w="2113"/>
        <w:gridCol w:w="6"/>
        <w:gridCol w:w="230"/>
        <w:gridCol w:w="1890"/>
        <w:gridCol w:w="2247"/>
        <w:gridCol w:w="21"/>
        <w:gridCol w:w="2136"/>
      </w:tblGrid>
      <w:tr w:rsidR="00922E5D" w14:paraId="623C2F68" w14:textId="77777777">
        <w:trPr>
          <w:trHeight w:val="448"/>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112E9326" w14:textId="77777777" w:rsidR="00922E5D" w:rsidRDefault="00922E5D">
            <w:r>
              <w:rPr>
                <w:b/>
                <w:bCs/>
              </w:rPr>
              <w:t>Prerequisites</w:t>
            </w:r>
            <w:r>
              <w:t xml:space="preserve"> </w:t>
            </w:r>
          </w:p>
          <w:p w14:paraId="42CFC097" w14:textId="77777777" w:rsidR="00922E5D" w:rsidRDefault="00922E5D">
            <w:pPr>
              <w:rPr>
                <w:i/>
                <w:iCs/>
                <w:sz w:val="14"/>
                <w:szCs w:val="14"/>
              </w:rPr>
            </w:pPr>
            <w:r>
              <w:t>(if any)</w:t>
            </w:r>
          </w:p>
          <w:p w14:paraId="371C4C01" w14:textId="77777777" w:rsidR="00922E5D" w:rsidRDefault="00922E5D">
            <w:pPr>
              <w:rPr>
                <w:sz w:val="12"/>
                <w:szCs w:val="12"/>
              </w:rPr>
            </w:pPr>
            <w:r>
              <w:rPr>
                <w:i/>
                <w:iCs/>
                <w:sz w:val="14"/>
                <w:szCs w:val="14"/>
              </w:rPr>
              <w:t>Give course codes and check all that are applicable.</w:t>
            </w:r>
          </w:p>
        </w:tc>
        <w:tc>
          <w:tcPr>
            <w:tcW w:w="2113" w:type="dxa"/>
            <w:tcBorders>
              <w:top w:val="single" w:sz="4" w:space="0" w:color="000000"/>
              <w:left w:val="single" w:sz="4" w:space="0" w:color="000000"/>
            </w:tcBorders>
            <w:shd w:val="clear" w:color="auto" w:fill="auto"/>
            <w:vAlign w:val="center"/>
          </w:tcPr>
          <w:p w14:paraId="539C9276" w14:textId="77777777" w:rsidR="00922E5D" w:rsidRDefault="00922E5D">
            <w:pPr>
              <w:jc w:val="center"/>
            </w:pPr>
            <w:r>
              <w:rPr>
                <w:sz w:val="12"/>
                <w:szCs w:val="12"/>
              </w:rPr>
              <w:t>1</w:t>
            </w:r>
            <w:r>
              <w:rPr>
                <w:sz w:val="14"/>
                <w:szCs w:val="14"/>
                <w:vertAlign w:val="superscript"/>
              </w:rPr>
              <w:t>st</w:t>
            </w:r>
          </w:p>
          <w:p w14:paraId="38AB9960" w14:textId="77777777" w:rsidR="00922E5D"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2A27CFEB" w14:textId="77777777" w:rsidR="00922E5D" w:rsidRDefault="00922E5D" w:rsidP="00D639DB">
            <w:pPr>
              <w:jc w:val="center"/>
            </w:pPr>
            <w:r>
              <w:rPr>
                <w:sz w:val="12"/>
                <w:szCs w:val="12"/>
              </w:rPr>
              <w:t>2</w:t>
            </w:r>
            <w:r>
              <w:rPr>
                <w:sz w:val="14"/>
                <w:szCs w:val="14"/>
                <w:vertAlign w:val="superscript"/>
              </w:rPr>
              <w:t>nd</w:t>
            </w:r>
          </w:p>
          <w:p w14:paraId="54602E41" w14:textId="77777777" w:rsidR="00922E5D" w:rsidRDefault="00922E5D" w:rsidP="00D639DB">
            <w:pPr>
              <w:spacing w:before="40" w:after="40"/>
              <w:jc w:val="center"/>
              <w:rPr>
                <w:b/>
                <w:bCs/>
                <w:sz w:val="18"/>
                <w:szCs w:val="18"/>
              </w:rPr>
            </w:pPr>
          </w:p>
        </w:tc>
        <w:tc>
          <w:tcPr>
            <w:tcW w:w="2268" w:type="dxa"/>
            <w:gridSpan w:val="2"/>
            <w:tcBorders>
              <w:top w:val="single" w:sz="4" w:space="0" w:color="000000"/>
              <w:left w:val="single" w:sz="4" w:space="0" w:color="000000"/>
            </w:tcBorders>
            <w:shd w:val="clear" w:color="auto" w:fill="auto"/>
            <w:vAlign w:val="center"/>
          </w:tcPr>
          <w:p w14:paraId="08DB632F" w14:textId="77777777" w:rsidR="00922E5D" w:rsidRDefault="00922E5D" w:rsidP="00D639DB">
            <w:pPr>
              <w:jc w:val="center"/>
            </w:pPr>
            <w:r>
              <w:rPr>
                <w:sz w:val="12"/>
                <w:szCs w:val="12"/>
              </w:rPr>
              <w:t>3</w:t>
            </w:r>
            <w:r>
              <w:rPr>
                <w:sz w:val="14"/>
                <w:szCs w:val="14"/>
                <w:vertAlign w:val="superscript"/>
              </w:rPr>
              <w:t>rd</w:t>
            </w:r>
          </w:p>
          <w:p w14:paraId="6378C74E" w14:textId="77777777" w:rsidR="00922E5D" w:rsidRPr="004911E5" w:rsidRDefault="00922E5D" w:rsidP="00D639DB">
            <w:pPr>
              <w:spacing w:before="40" w:after="40"/>
              <w:jc w:val="center"/>
              <w:rPr>
                <w:b/>
                <w:sz w:val="18"/>
                <w:szCs w:val="18"/>
              </w:rPr>
            </w:pPr>
          </w:p>
        </w:tc>
        <w:tc>
          <w:tcPr>
            <w:tcW w:w="2136" w:type="dxa"/>
            <w:tcBorders>
              <w:top w:val="single" w:sz="4" w:space="0" w:color="000000"/>
              <w:left w:val="single" w:sz="4" w:space="0" w:color="000000"/>
              <w:right w:val="single" w:sz="4" w:space="0" w:color="000000"/>
            </w:tcBorders>
            <w:shd w:val="clear" w:color="auto" w:fill="auto"/>
            <w:vAlign w:val="center"/>
          </w:tcPr>
          <w:p w14:paraId="2B82F53F" w14:textId="77777777" w:rsidR="00922E5D" w:rsidRDefault="00922E5D" w:rsidP="00D639DB">
            <w:pPr>
              <w:jc w:val="center"/>
            </w:pPr>
            <w:r>
              <w:rPr>
                <w:sz w:val="12"/>
                <w:szCs w:val="12"/>
              </w:rPr>
              <w:t>4</w:t>
            </w:r>
            <w:r>
              <w:rPr>
                <w:sz w:val="14"/>
                <w:szCs w:val="14"/>
                <w:vertAlign w:val="superscript"/>
              </w:rPr>
              <w:t>th</w:t>
            </w:r>
          </w:p>
          <w:p w14:paraId="5A0739AB" w14:textId="77777777" w:rsidR="00922E5D" w:rsidRDefault="00922E5D" w:rsidP="00D639DB">
            <w:pPr>
              <w:jc w:val="center"/>
              <w:rPr>
                <w:b/>
                <w:bCs/>
                <w:sz w:val="18"/>
                <w:szCs w:val="18"/>
              </w:rPr>
            </w:pPr>
          </w:p>
        </w:tc>
      </w:tr>
      <w:tr w:rsidR="00922E5D" w14:paraId="7A25FF31" w14:textId="77777777">
        <w:trPr>
          <w:trHeight w:val="104"/>
        </w:trPr>
        <w:tc>
          <w:tcPr>
            <w:tcW w:w="1710" w:type="dxa"/>
            <w:vMerge/>
            <w:tcBorders>
              <w:top w:val="single" w:sz="4" w:space="0" w:color="000000"/>
              <w:left w:val="single" w:sz="4" w:space="0" w:color="000000"/>
              <w:bottom w:val="single" w:sz="4" w:space="0" w:color="000000"/>
            </w:tcBorders>
            <w:shd w:val="clear" w:color="auto" w:fill="D9D9D9"/>
            <w:vAlign w:val="center"/>
          </w:tcPr>
          <w:p w14:paraId="39F3A444" w14:textId="77777777" w:rsidR="00922E5D" w:rsidRDefault="00922E5D">
            <w:pPr>
              <w:snapToGrid w:val="0"/>
            </w:pPr>
          </w:p>
        </w:tc>
        <w:tc>
          <w:tcPr>
            <w:tcW w:w="2119" w:type="dxa"/>
            <w:gridSpan w:val="2"/>
            <w:tcBorders>
              <w:left w:val="single" w:sz="4" w:space="0" w:color="000000"/>
              <w:bottom w:val="single" w:sz="4" w:space="0" w:color="000000"/>
            </w:tcBorders>
            <w:shd w:val="clear" w:color="auto" w:fill="auto"/>
            <w:vAlign w:val="center"/>
          </w:tcPr>
          <w:p w14:paraId="52F1855E" w14:textId="77777777" w:rsidR="00922E5D" w:rsidRDefault="00922E5D">
            <w:pPr>
              <w:snapToGrid w:val="0"/>
              <w:jc w:val="center"/>
              <w:rPr>
                <w:sz w:val="12"/>
                <w:szCs w:val="12"/>
              </w:rPr>
            </w:pPr>
          </w:p>
        </w:tc>
        <w:tc>
          <w:tcPr>
            <w:tcW w:w="2120" w:type="dxa"/>
            <w:gridSpan w:val="2"/>
            <w:tcBorders>
              <w:left w:val="single" w:sz="4" w:space="0" w:color="000000"/>
              <w:bottom w:val="single" w:sz="4" w:space="0" w:color="000000"/>
            </w:tcBorders>
            <w:shd w:val="clear" w:color="auto" w:fill="auto"/>
            <w:vAlign w:val="center"/>
          </w:tcPr>
          <w:p w14:paraId="169637A0" w14:textId="77777777" w:rsidR="00922E5D" w:rsidRDefault="00922E5D">
            <w:pPr>
              <w:snapToGrid w:val="0"/>
              <w:jc w:val="center"/>
              <w:rPr>
                <w:sz w:val="12"/>
                <w:szCs w:val="12"/>
              </w:rPr>
            </w:pPr>
          </w:p>
        </w:tc>
        <w:tc>
          <w:tcPr>
            <w:tcW w:w="2268" w:type="dxa"/>
            <w:gridSpan w:val="2"/>
            <w:tcBorders>
              <w:left w:val="single" w:sz="4" w:space="0" w:color="000000"/>
              <w:bottom w:val="single" w:sz="4" w:space="0" w:color="000000"/>
            </w:tcBorders>
            <w:shd w:val="clear" w:color="auto" w:fill="auto"/>
            <w:vAlign w:val="center"/>
          </w:tcPr>
          <w:p w14:paraId="1BE0ABC0" w14:textId="77777777" w:rsidR="00922E5D" w:rsidRDefault="00922E5D">
            <w:pPr>
              <w:snapToGrid w:val="0"/>
              <w:jc w:val="center"/>
              <w:rPr>
                <w:sz w:val="12"/>
                <w:szCs w:val="12"/>
              </w:rPr>
            </w:pPr>
          </w:p>
        </w:tc>
        <w:tc>
          <w:tcPr>
            <w:tcW w:w="2136" w:type="dxa"/>
            <w:tcBorders>
              <w:left w:val="single" w:sz="4" w:space="0" w:color="000000"/>
              <w:bottom w:val="single" w:sz="4" w:space="0" w:color="000000"/>
              <w:right w:val="single" w:sz="4" w:space="0" w:color="000000"/>
            </w:tcBorders>
            <w:shd w:val="clear" w:color="auto" w:fill="auto"/>
            <w:vAlign w:val="center"/>
          </w:tcPr>
          <w:p w14:paraId="1529A830" w14:textId="77777777" w:rsidR="00922E5D" w:rsidRDefault="00922E5D">
            <w:pPr>
              <w:snapToGrid w:val="0"/>
              <w:jc w:val="center"/>
              <w:rPr>
                <w:sz w:val="12"/>
                <w:szCs w:val="12"/>
              </w:rPr>
            </w:pPr>
          </w:p>
        </w:tc>
      </w:tr>
      <w:tr w:rsidR="00922E5D" w14:paraId="45908737" w14:textId="77777777">
        <w:trPr>
          <w:trHeight w:val="448"/>
        </w:trPr>
        <w:tc>
          <w:tcPr>
            <w:tcW w:w="1710" w:type="dxa"/>
            <w:vMerge/>
            <w:tcBorders>
              <w:top w:val="single" w:sz="4" w:space="0" w:color="000000"/>
              <w:left w:val="single" w:sz="4" w:space="0" w:color="000000"/>
              <w:bottom w:val="single" w:sz="4" w:space="0" w:color="000000"/>
            </w:tcBorders>
            <w:shd w:val="clear" w:color="auto" w:fill="D9D9D9"/>
            <w:vAlign w:val="center"/>
          </w:tcPr>
          <w:p w14:paraId="1EBBFF20" w14:textId="77777777" w:rsidR="00922E5D" w:rsidRDefault="00922E5D">
            <w:pPr>
              <w:snapToGrid w:val="0"/>
            </w:pPr>
          </w:p>
        </w:tc>
        <w:bookmarkStart w:id="0" w:name="__Fieldmark__0_1164009843"/>
        <w:tc>
          <w:tcPr>
            <w:tcW w:w="2349" w:type="dxa"/>
            <w:gridSpan w:val="3"/>
            <w:tcBorders>
              <w:top w:val="single" w:sz="4" w:space="0" w:color="000000"/>
              <w:left w:val="single" w:sz="4" w:space="0" w:color="000000"/>
              <w:bottom w:val="single" w:sz="4" w:space="0" w:color="000000"/>
            </w:tcBorders>
            <w:shd w:val="clear" w:color="auto" w:fill="auto"/>
            <w:vAlign w:val="center"/>
          </w:tcPr>
          <w:p w14:paraId="2D374013"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8D4D80">
              <w:fldChar w:fldCharType="separate"/>
            </w:r>
            <w:r>
              <w:fldChar w:fldCharType="end"/>
            </w:r>
            <w:bookmarkEnd w:id="0"/>
            <w:r>
              <w:t xml:space="preserve"> </w:t>
            </w:r>
            <w:r>
              <w:rPr>
                <w:sz w:val="14"/>
                <w:szCs w:val="14"/>
              </w:rPr>
              <w:t>Consent of the Instructor</w:t>
            </w:r>
          </w:p>
        </w:tc>
        <w:bookmarkStart w:id="1" w:name="__Fieldmark__1_1164009843"/>
        <w:tc>
          <w:tcPr>
            <w:tcW w:w="1890" w:type="dxa"/>
            <w:tcBorders>
              <w:top w:val="single" w:sz="4" w:space="0" w:color="000000"/>
              <w:left w:val="single" w:sz="4" w:space="0" w:color="000000"/>
              <w:bottom w:val="single" w:sz="4" w:space="0" w:color="000000"/>
            </w:tcBorders>
            <w:shd w:val="clear" w:color="auto" w:fill="auto"/>
            <w:vAlign w:val="center"/>
          </w:tcPr>
          <w:p w14:paraId="3BA1DD63" w14:textId="77777777" w:rsidR="00922E5D" w:rsidRDefault="00922E5D">
            <w:pPr>
              <w:spacing w:before="40" w:after="40"/>
            </w:pPr>
            <w:r>
              <w:fldChar w:fldCharType="begin">
                <w:ffData>
                  <w:name w:val=""/>
                  <w:enabled/>
                  <w:calcOnExit w:val="0"/>
                  <w:checkBox>
                    <w:sizeAuto/>
                    <w:default w:val="0"/>
                    <w:checked w:val="0"/>
                  </w:checkBox>
                </w:ffData>
              </w:fldChar>
            </w:r>
            <w:r>
              <w:instrText xml:space="preserve"> FORMCHECKBOX </w:instrText>
            </w:r>
            <w:r w:rsidR="008D4D80">
              <w:fldChar w:fldCharType="separate"/>
            </w:r>
            <w:r>
              <w:fldChar w:fldCharType="end"/>
            </w:r>
            <w:bookmarkEnd w:id="1"/>
            <w:r>
              <w:t xml:space="preserve"> </w:t>
            </w:r>
            <w:r>
              <w:rPr>
                <w:sz w:val="14"/>
                <w:szCs w:val="14"/>
              </w:rPr>
              <w:t>Senior Standing</w:t>
            </w:r>
          </w:p>
        </w:tc>
        <w:tc>
          <w:tcPr>
            <w:tcW w:w="440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BB6F98E" w14:textId="77777777" w:rsidR="00922E5D" w:rsidRDefault="008C3232">
            <w:pPr>
              <w:spacing w:before="100"/>
            </w:pPr>
            <w:r>
              <w:rPr>
                <w:noProof/>
                <w:lang w:val="tr-TR" w:eastAsia="tr-TR"/>
              </w:rPr>
              <mc:AlternateContent>
                <mc:Choice Requires="wps">
                  <w:drawing>
                    <wp:anchor distT="0" distB="0" distL="114935" distR="114935" simplePos="0" relativeHeight="251656704" behindDoc="0" locked="0" layoutInCell="1" allowOverlap="1" wp14:anchorId="137F9AD4" wp14:editId="21637DD3">
                      <wp:simplePos x="0" y="0"/>
                      <wp:positionH relativeFrom="column">
                        <wp:posOffset>918845</wp:posOffset>
                      </wp:positionH>
                      <wp:positionV relativeFrom="paragraph">
                        <wp:posOffset>17145</wp:posOffset>
                      </wp:positionV>
                      <wp:extent cx="1762125" cy="229235"/>
                      <wp:effectExtent l="12065" t="1333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9235"/>
                              </a:xfrm>
                              <a:prstGeom prst="rect">
                                <a:avLst/>
                              </a:prstGeom>
                              <a:solidFill>
                                <a:srgbClr val="FFFFFF"/>
                              </a:solidFill>
                              <a:ln w="9525">
                                <a:solidFill>
                                  <a:srgbClr val="000000"/>
                                </a:solidFill>
                                <a:miter lim="800000"/>
                                <a:headEnd/>
                                <a:tailEnd/>
                              </a:ln>
                            </wps:spPr>
                            <wps:txbx>
                              <w:txbxContent>
                                <w:p w14:paraId="100F9748" w14:textId="77777777" w:rsidR="00922E5D" w:rsidRDefault="00922E5D">
                                  <w:pPr>
                                    <w:rPr>
                                      <w:sz w:val="12"/>
                                      <w:szCs w:val="12"/>
                                      <w:lang w:val="tr-TR"/>
                                    </w:rPr>
                                  </w:pP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F9AD4" id="_x0000_t202" coordsize="21600,21600" o:spt="202" path="m,l,21600r21600,l21600,xe">
                      <v:stroke joinstyle="miter"/>
                      <v:path gradientshapeok="t" o:connecttype="rect"/>
                    </v:shapetype>
                    <v:shape id="Text Box 2" o:spid="_x0000_s1026" type="#_x0000_t202" style="position:absolute;margin-left:72.35pt;margin-top:1.35pt;width:138.75pt;height:18.0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">
                      <v:textbox inset="1.4pt,1.4pt,1.4pt,1.4pt">
                        <w:txbxContent>
                          <w:p w14:paraId="100F9748" w14:textId="77777777" w:rsidR="00922E5D" w:rsidRDefault="00922E5D">
                            <w:pPr>
                              <w:rPr>
                                <w:sz w:val="12"/>
                                <w:szCs w:val="12"/>
                                <w:lang w:val="tr-TR"/>
                              </w:rPr>
                            </w:pPr>
                          </w:p>
                        </w:txbxContent>
                      </v:textbox>
                    </v:shape>
                  </w:pict>
                </mc:Fallback>
              </mc:AlternateContent>
            </w:r>
            <w:bookmarkStart w:id="2" w:name="__Fieldmark__2_1164009843"/>
            <w:r w:rsidR="00922E5D">
              <w:fldChar w:fldCharType="begin">
                <w:ffData>
                  <w:name w:val=""/>
                  <w:enabled/>
                  <w:calcOnExit w:val="0"/>
                  <w:checkBox>
                    <w:sizeAuto/>
                    <w:default w:val="0"/>
                    <w:checked w:val="0"/>
                  </w:checkBox>
                </w:ffData>
              </w:fldChar>
            </w:r>
            <w:r w:rsidR="00922E5D">
              <w:instrText xml:space="preserve"> FORMCHECKBOX </w:instrText>
            </w:r>
            <w:r w:rsidR="008D4D80">
              <w:fldChar w:fldCharType="separate"/>
            </w:r>
            <w:r w:rsidR="00922E5D">
              <w:fldChar w:fldCharType="end"/>
            </w:r>
            <w:bookmarkEnd w:id="2"/>
            <w:r w:rsidR="00922E5D">
              <w:t xml:space="preserve"> </w:t>
            </w:r>
            <w:r w:rsidR="00922E5D">
              <w:rPr>
                <w:sz w:val="14"/>
                <w:szCs w:val="14"/>
              </w:rPr>
              <w:t xml:space="preserve">Give others, if any. </w:t>
            </w:r>
          </w:p>
        </w:tc>
      </w:tr>
      <w:tr w:rsidR="00922E5D" w14:paraId="2E7D4B70" w14:textId="77777777">
        <w:trPr>
          <w:trHeight w:val="424"/>
        </w:trPr>
        <w:tc>
          <w:tcPr>
            <w:tcW w:w="1710" w:type="dxa"/>
            <w:vMerge w:val="restart"/>
            <w:tcBorders>
              <w:top w:val="single" w:sz="4" w:space="0" w:color="000000"/>
              <w:left w:val="single" w:sz="4" w:space="0" w:color="000000"/>
              <w:bottom w:val="single" w:sz="4" w:space="0" w:color="000000"/>
            </w:tcBorders>
            <w:shd w:val="clear" w:color="auto" w:fill="D9D9D9"/>
            <w:vAlign w:val="center"/>
          </w:tcPr>
          <w:p w14:paraId="54A01F86" w14:textId="77777777" w:rsidR="00922E5D" w:rsidRDefault="00922E5D">
            <w:r>
              <w:rPr>
                <w:b/>
                <w:bCs/>
              </w:rPr>
              <w:t>Co-requisites</w:t>
            </w:r>
            <w:r>
              <w:t xml:space="preserve"> </w:t>
            </w:r>
          </w:p>
          <w:p w14:paraId="1DE629A7" w14:textId="77777777" w:rsidR="00922E5D" w:rsidRDefault="00922E5D">
            <w:pPr>
              <w:rPr>
                <w:sz w:val="12"/>
                <w:szCs w:val="12"/>
              </w:rPr>
            </w:pPr>
            <w:r>
              <w:t>(if any)</w:t>
            </w:r>
          </w:p>
        </w:tc>
        <w:tc>
          <w:tcPr>
            <w:tcW w:w="2113" w:type="dxa"/>
            <w:tcBorders>
              <w:top w:val="single" w:sz="4" w:space="0" w:color="000000"/>
              <w:left w:val="single" w:sz="4" w:space="0" w:color="000000"/>
            </w:tcBorders>
            <w:shd w:val="clear" w:color="auto" w:fill="auto"/>
            <w:vAlign w:val="center"/>
          </w:tcPr>
          <w:p w14:paraId="21D8BA92" w14:textId="77777777" w:rsidR="00922E5D" w:rsidRDefault="00922E5D" w:rsidP="00D639DB">
            <w:pPr>
              <w:jc w:val="center"/>
            </w:pPr>
            <w:r>
              <w:rPr>
                <w:sz w:val="12"/>
                <w:szCs w:val="12"/>
              </w:rPr>
              <w:t>1</w:t>
            </w:r>
            <w:r>
              <w:rPr>
                <w:sz w:val="14"/>
                <w:szCs w:val="14"/>
                <w:vertAlign w:val="superscript"/>
              </w:rPr>
              <w:t>st</w:t>
            </w:r>
          </w:p>
          <w:p w14:paraId="127A30C8" w14:textId="77777777" w:rsidR="00922E5D" w:rsidRPr="004911E5" w:rsidRDefault="00922E5D" w:rsidP="00D639DB">
            <w:pPr>
              <w:jc w:val="center"/>
              <w:rPr>
                <w:b/>
                <w:bCs/>
                <w:sz w:val="18"/>
                <w:szCs w:val="18"/>
              </w:rPr>
            </w:pPr>
          </w:p>
        </w:tc>
        <w:tc>
          <w:tcPr>
            <w:tcW w:w="2126" w:type="dxa"/>
            <w:gridSpan w:val="3"/>
            <w:tcBorders>
              <w:top w:val="single" w:sz="4" w:space="0" w:color="000000"/>
              <w:left w:val="single" w:sz="4" w:space="0" w:color="000000"/>
            </w:tcBorders>
            <w:shd w:val="clear" w:color="auto" w:fill="auto"/>
            <w:vAlign w:val="center"/>
          </w:tcPr>
          <w:p w14:paraId="74AE35E8" w14:textId="77777777" w:rsidR="00922E5D" w:rsidRDefault="00922E5D" w:rsidP="00D639DB">
            <w:pPr>
              <w:jc w:val="center"/>
            </w:pPr>
            <w:r>
              <w:rPr>
                <w:sz w:val="12"/>
                <w:szCs w:val="12"/>
              </w:rPr>
              <w:t>2</w:t>
            </w:r>
            <w:r>
              <w:rPr>
                <w:sz w:val="14"/>
                <w:szCs w:val="14"/>
                <w:vertAlign w:val="superscript"/>
              </w:rPr>
              <w:t>nd</w:t>
            </w:r>
          </w:p>
          <w:p w14:paraId="5A56E989" w14:textId="77777777" w:rsidR="00922E5D" w:rsidRDefault="00922E5D" w:rsidP="00D639DB">
            <w:pPr>
              <w:spacing w:before="40" w:after="40"/>
              <w:jc w:val="center"/>
              <w:rPr>
                <w:b/>
                <w:bCs/>
                <w:sz w:val="18"/>
                <w:szCs w:val="18"/>
              </w:rPr>
            </w:pPr>
          </w:p>
        </w:tc>
        <w:tc>
          <w:tcPr>
            <w:tcW w:w="2247" w:type="dxa"/>
            <w:tcBorders>
              <w:top w:val="single" w:sz="4" w:space="0" w:color="000000"/>
              <w:left w:val="single" w:sz="4" w:space="0" w:color="000000"/>
            </w:tcBorders>
            <w:shd w:val="clear" w:color="auto" w:fill="auto"/>
            <w:vAlign w:val="center"/>
          </w:tcPr>
          <w:p w14:paraId="534A081B" w14:textId="77777777" w:rsidR="00922E5D" w:rsidRDefault="00922E5D" w:rsidP="00D639DB">
            <w:pPr>
              <w:jc w:val="center"/>
            </w:pPr>
            <w:r>
              <w:rPr>
                <w:sz w:val="12"/>
                <w:szCs w:val="12"/>
              </w:rPr>
              <w:t>3</w:t>
            </w:r>
            <w:r>
              <w:rPr>
                <w:sz w:val="14"/>
                <w:szCs w:val="14"/>
                <w:vertAlign w:val="superscript"/>
              </w:rPr>
              <w:t>rd</w:t>
            </w:r>
          </w:p>
          <w:p w14:paraId="5A25DDC2" w14:textId="77777777" w:rsidR="00922E5D" w:rsidRPr="005C5EE5" w:rsidRDefault="00922E5D" w:rsidP="00D639DB">
            <w:pPr>
              <w:spacing w:before="40" w:after="40"/>
              <w:jc w:val="center"/>
              <w:rPr>
                <w:b/>
                <w:sz w:val="18"/>
                <w:szCs w:val="18"/>
              </w:rPr>
            </w:pPr>
          </w:p>
        </w:tc>
        <w:tc>
          <w:tcPr>
            <w:tcW w:w="2157" w:type="dxa"/>
            <w:gridSpan w:val="2"/>
            <w:tcBorders>
              <w:top w:val="single" w:sz="4" w:space="0" w:color="000000"/>
              <w:left w:val="single" w:sz="4" w:space="0" w:color="000000"/>
              <w:right w:val="single" w:sz="4" w:space="0" w:color="000000"/>
            </w:tcBorders>
            <w:shd w:val="clear" w:color="auto" w:fill="auto"/>
            <w:vAlign w:val="center"/>
          </w:tcPr>
          <w:p w14:paraId="79B92F2B" w14:textId="77777777" w:rsidR="00922E5D" w:rsidRDefault="00922E5D" w:rsidP="00D639DB">
            <w:pPr>
              <w:jc w:val="center"/>
            </w:pPr>
            <w:r>
              <w:rPr>
                <w:sz w:val="12"/>
                <w:szCs w:val="12"/>
              </w:rPr>
              <w:t>4</w:t>
            </w:r>
            <w:r>
              <w:rPr>
                <w:sz w:val="14"/>
                <w:szCs w:val="14"/>
                <w:vertAlign w:val="superscript"/>
              </w:rPr>
              <w:t>th</w:t>
            </w:r>
          </w:p>
          <w:p w14:paraId="505380B4" w14:textId="77777777" w:rsidR="00922E5D" w:rsidRDefault="00922E5D" w:rsidP="00D639DB">
            <w:pPr>
              <w:jc w:val="center"/>
              <w:rPr>
                <w:b/>
                <w:bCs/>
                <w:sz w:val="18"/>
                <w:szCs w:val="18"/>
              </w:rPr>
            </w:pPr>
          </w:p>
        </w:tc>
      </w:tr>
      <w:tr w:rsidR="00922E5D" w14:paraId="4AE908F2" w14:textId="77777777">
        <w:trPr>
          <w:trHeight w:val="128"/>
        </w:trPr>
        <w:tc>
          <w:tcPr>
            <w:tcW w:w="1710" w:type="dxa"/>
            <w:vMerge/>
            <w:tcBorders>
              <w:top w:val="single" w:sz="4" w:space="0" w:color="000000"/>
              <w:left w:val="single" w:sz="4" w:space="0" w:color="000000"/>
              <w:bottom w:val="single" w:sz="4" w:space="0" w:color="000000"/>
            </w:tcBorders>
            <w:shd w:val="clear" w:color="auto" w:fill="D9D9D9"/>
            <w:vAlign w:val="center"/>
          </w:tcPr>
          <w:p w14:paraId="17C3DD8F" w14:textId="77777777" w:rsidR="00922E5D" w:rsidRDefault="00922E5D">
            <w:pPr>
              <w:snapToGrid w:val="0"/>
            </w:pPr>
          </w:p>
        </w:tc>
        <w:tc>
          <w:tcPr>
            <w:tcW w:w="2113" w:type="dxa"/>
            <w:tcBorders>
              <w:left w:val="single" w:sz="4" w:space="0" w:color="000000"/>
              <w:bottom w:val="single" w:sz="4" w:space="0" w:color="000000"/>
            </w:tcBorders>
            <w:shd w:val="clear" w:color="auto" w:fill="auto"/>
            <w:vAlign w:val="center"/>
          </w:tcPr>
          <w:p w14:paraId="50177092" w14:textId="77777777" w:rsidR="00922E5D" w:rsidRDefault="00922E5D">
            <w:pPr>
              <w:snapToGrid w:val="0"/>
              <w:jc w:val="center"/>
              <w:rPr>
                <w:sz w:val="12"/>
                <w:szCs w:val="12"/>
              </w:rPr>
            </w:pPr>
          </w:p>
        </w:tc>
        <w:tc>
          <w:tcPr>
            <w:tcW w:w="2126" w:type="dxa"/>
            <w:gridSpan w:val="3"/>
            <w:tcBorders>
              <w:left w:val="single" w:sz="4" w:space="0" w:color="000000"/>
              <w:bottom w:val="single" w:sz="4" w:space="0" w:color="000000"/>
            </w:tcBorders>
            <w:shd w:val="clear" w:color="auto" w:fill="auto"/>
            <w:vAlign w:val="center"/>
          </w:tcPr>
          <w:p w14:paraId="2E465EAB" w14:textId="77777777" w:rsidR="00922E5D" w:rsidRDefault="00922E5D">
            <w:pPr>
              <w:snapToGrid w:val="0"/>
              <w:jc w:val="center"/>
              <w:rPr>
                <w:sz w:val="12"/>
                <w:szCs w:val="12"/>
              </w:rPr>
            </w:pPr>
          </w:p>
        </w:tc>
        <w:tc>
          <w:tcPr>
            <w:tcW w:w="2247" w:type="dxa"/>
            <w:tcBorders>
              <w:left w:val="single" w:sz="4" w:space="0" w:color="000000"/>
              <w:bottom w:val="single" w:sz="4" w:space="0" w:color="000000"/>
            </w:tcBorders>
            <w:shd w:val="clear" w:color="auto" w:fill="auto"/>
            <w:vAlign w:val="center"/>
          </w:tcPr>
          <w:p w14:paraId="5CAA807D" w14:textId="77777777" w:rsidR="00922E5D" w:rsidRDefault="00922E5D">
            <w:pPr>
              <w:snapToGrid w:val="0"/>
              <w:jc w:val="center"/>
              <w:rPr>
                <w:sz w:val="12"/>
                <w:szCs w:val="12"/>
              </w:rPr>
            </w:pPr>
          </w:p>
        </w:tc>
        <w:tc>
          <w:tcPr>
            <w:tcW w:w="2157" w:type="dxa"/>
            <w:gridSpan w:val="2"/>
            <w:tcBorders>
              <w:left w:val="single" w:sz="4" w:space="0" w:color="000000"/>
              <w:bottom w:val="single" w:sz="4" w:space="0" w:color="000000"/>
              <w:right w:val="single" w:sz="4" w:space="0" w:color="000000"/>
            </w:tcBorders>
            <w:shd w:val="clear" w:color="auto" w:fill="auto"/>
            <w:vAlign w:val="center"/>
          </w:tcPr>
          <w:p w14:paraId="1410285C" w14:textId="77777777" w:rsidR="00922E5D" w:rsidRDefault="00922E5D">
            <w:pPr>
              <w:snapToGrid w:val="0"/>
              <w:jc w:val="center"/>
              <w:rPr>
                <w:sz w:val="12"/>
                <w:szCs w:val="12"/>
              </w:rPr>
            </w:pPr>
          </w:p>
        </w:tc>
      </w:tr>
      <w:tr w:rsidR="00922E5D" w14:paraId="0F374666" w14:textId="77777777">
        <w:trPr>
          <w:trHeight w:val="542"/>
        </w:trPr>
        <w:tc>
          <w:tcPr>
            <w:tcW w:w="1710" w:type="dxa"/>
            <w:tcBorders>
              <w:top w:val="single" w:sz="4" w:space="0" w:color="000000"/>
              <w:left w:val="single" w:sz="4" w:space="0" w:color="000000"/>
              <w:bottom w:val="single" w:sz="4" w:space="0" w:color="000000"/>
            </w:tcBorders>
            <w:shd w:val="clear" w:color="auto" w:fill="D9D9D9"/>
            <w:vAlign w:val="center"/>
          </w:tcPr>
          <w:p w14:paraId="6908F63E" w14:textId="77777777" w:rsidR="00922E5D" w:rsidRDefault="00922E5D">
            <w:pPr>
              <w:spacing w:before="60"/>
              <w:rPr>
                <w:i/>
                <w:iCs/>
                <w:sz w:val="14"/>
                <w:szCs w:val="14"/>
              </w:rPr>
            </w:pPr>
            <w:r>
              <w:rPr>
                <w:b/>
                <w:bCs/>
              </w:rPr>
              <w:t>Course Type</w:t>
            </w:r>
            <w:r>
              <w:t xml:space="preserve">  </w:t>
            </w:r>
          </w:p>
          <w:p w14:paraId="17DB898F" w14:textId="77777777" w:rsidR="00922E5D" w:rsidRDefault="00922E5D">
            <w:pPr>
              <w:spacing w:after="60"/>
            </w:pPr>
            <w:r>
              <w:rPr>
                <w:i/>
                <w:iCs/>
                <w:sz w:val="14"/>
                <w:szCs w:val="14"/>
              </w:rPr>
              <w:t>Check all that are applicable</w:t>
            </w:r>
          </w:p>
        </w:tc>
        <w:tc>
          <w:tcPr>
            <w:tcW w:w="864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C38EF0A" w14:textId="77777777" w:rsidR="00922E5D" w:rsidRDefault="006F3A88">
            <w:r>
              <w:fldChar w:fldCharType="begin">
                <w:ffData>
                  <w:name w:val="CTMust"/>
                  <w:enabled/>
                  <w:calcOnExit w:val="0"/>
                  <w:checkBox>
                    <w:sizeAuto/>
                    <w:default w:val="0"/>
                  </w:checkBox>
                </w:ffData>
              </w:fldChar>
            </w:r>
            <w:bookmarkStart w:id="3" w:name="CTMust"/>
            <w:r>
              <w:instrText xml:space="preserve"> FORMCHECKBOX </w:instrText>
            </w:r>
            <w:r w:rsidR="008D4D80">
              <w:fldChar w:fldCharType="separate"/>
            </w:r>
            <w:r>
              <w:fldChar w:fldCharType="end"/>
            </w:r>
            <w:bookmarkEnd w:id="3"/>
            <w:r w:rsidR="00922E5D">
              <w:t xml:space="preserve"> </w:t>
            </w:r>
            <w:r w:rsidR="00922E5D">
              <w:rPr>
                <w:sz w:val="14"/>
                <w:szCs w:val="14"/>
              </w:rPr>
              <w:t xml:space="preserve">Must course for dept.      </w:t>
            </w:r>
            <w:r>
              <w:fldChar w:fldCharType="begin">
                <w:ffData>
                  <w:name w:val="CTOther"/>
                  <w:enabled/>
                  <w:calcOnExit w:val="0"/>
                  <w:checkBox>
                    <w:sizeAuto/>
                    <w:default w:val="1"/>
                  </w:checkBox>
                </w:ffData>
              </w:fldChar>
            </w:r>
            <w:bookmarkStart w:id="4" w:name="CTOther"/>
            <w:r>
              <w:instrText xml:space="preserve"> FORMCHECKBOX </w:instrText>
            </w:r>
            <w:r w:rsidR="008D4D80">
              <w:fldChar w:fldCharType="separate"/>
            </w:r>
            <w:r>
              <w:fldChar w:fldCharType="end"/>
            </w:r>
            <w:bookmarkEnd w:id="4"/>
            <w:r w:rsidR="00922E5D">
              <w:t xml:space="preserve"> </w:t>
            </w:r>
            <w:r w:rsidR="00922E5D">
              <w:rPr>
                <w:sz w:val="14"/>
                <w:szCs w:val="14"/>
              </w:rPr>
              <w:t xml:space="preserve">Must course for other dept.(s)      </w:t>
            </w:r>
            <w:r>
              <w:fldChar w:fldCharType="begin">
                <w:ffData>
                  <w:name w:val="CTElec"/>
                  <w:enabled/>
                  <w:calcOnExit w:val="0"/>
                  <w:checkBox>
                    <w:sizeAuto/>
                    <w:default w:val="0"/>
                  </w:checkBox>
                </w:ffData>
              </w:fldChar>
            </w:r>
            <w:bookmarkStart w:id="5" w:name="CTElec"/>
            <w:r>
              <w:instrText xml:space="preserve"> FORMCHECKBOX </w:instrText>
            </w:r>
            <w:r w:rsidR="008D4D80">
              <w:fldChar w:fldCharType="separate"/>
            </w:r>
            <w:r>
              <w:fldChar w:fldCharType="end"/>
            </w:r>
            <w:bookmarkEnd w:id="5"/>
            <w:r w:rsidR="00922E5D">
              <w:t xml:space="preserve"> </w:t>
            </w:r>
            <w:r w:rsidR="00922E5D">
              <w:rPr>
                <w:sz w:val="14"/>
                <w:szCs w:val="14"/>
              </w:rPr>
              <w:t xml:space="preserve">Elective course for dept.      </w:t>
            </w:r>
            <w:r>
              <w:fldChar w:fldCharType="begin">
                <w:ffData>
                  <w:name w:val="CTElecOther"/>
                  <w:enabled/>
                  <w:calcOnExit w:val="0"/>
                  <w:checkBox>
                    <w:sizeAuto/>
                    <w:default w:val="0"/>
                  </w:checkBox>
                </w:ffData>
              </w:fldChar>
            </w:r>
            <w:bookmarkStart w:id="6" w:name="CTElecOther"/>
            <w:r>
              <w:instrText xml:space="preserve"> FORMCHECKBOX </w:instrText>
            </w:r>
            <w:r w:rsidR="008D4D80">
              <w:fldChar w:fldCharType="separate"/>
            </w:r>
            <w:r>
              <w:fldChar w:fldCharType="end"/>
            </w:r>
            <w:bookmarkEnd w:id="6"/>
            <w:r w:rsidR="00922E5D">
              <w:t xml:space="preserve"> </w:t>
            </w:r>
            <w:r w:rsidR="00922E5D">
              <w:rPr>
                <w:sz w:val="14"/>
                <w:szCs w:val="14"/>
              </w:rPr>
              <w:t>Elective course for other dept.(s)</w:t>
            </w:r>
          </w:p>
        </w:tc>
      </w:tr>
    </w:tbl>
    <w:p w14:paraId="569482E2" w14:textId="77777777" w:rsidR="00922E5D" w:rsidRDefault="00922E5D"/>
    <w:tbl>
      <w:tblPr>
        <w:tblW w:w="0" w:type="auto"/>
        <w:tblInd w:w="-111" w:type="dxa"/>
        <w:tblLayout w:type="fixed"/>
        <w:tblLook w:val="0000" w:firstRow="0" w:lastRow="0" w:firstColumn="0" w:lastColumn="0" w:noHBand="0" w:noVBand="0"/>
      </w:tblPr>
      <w:tblGrid>
        <w:gridCol w:w="1212"/>
        <w:gridCol w:w="2413"/>
        <w:gridCol w:w="2071"/>
        <w:gridCol w:w="2072"/>
        <w:gridCol w:w="1554"/>
        <w:gridCol w:w="1031"/>
      </w:tblGrid>
      <w:tr w:rsidR="00922E5D" w14:paraId="58476228" w14:textId="77777777">
        <w:trPr>
          <w:trHeight w:val="424"/>
        </w:trPr>
        <w:tc>
          <w:tcPr>
            <w:tcW w:w="10353"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1A6DEB0D" w14:textId="77777777" w:rsidR="00922E5D" w:rsidRDefault="00922E5D">
            <w:pPr>
              <w:rPr>
                <w:i/>
                <w:iCs/>
                <w:sz w:val="14"/>
                <w:szCs w:val="14"/>
              </w:rPr>
            </w:pPr>
            <w:r>
              <w:rPr>
                <w:b/>
                <w:bCs/>
              </w:rPr>
              <w:t>Course Classification</w:t>
            </w:r>
          </w:p>
          <w:p w14:paraId="05DF0820" w14:textId="77777777" w:rsidR="00922E5D" w:rsidRDefault="00922E5D">
            <w:r>
              <w:rPr>
                <w:i/>
                <w:iCs/>
                <w:sz w:val="14"/>
                <w:szCs w:val="14"/>
              </w:rPr>
              <w:t>Give the appropriate percentages for each category.</w:t>
            </w:r>
          </w:p>
        </w:tc>
      </w:tr>
      <w:tr w:rsidR="00922E5D" w14:paraId="7D92139C"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458D6AA7" w14:textId="77777777" w:rsidR="00922E5D" w:rsidRDefault="00922E5D">
            <w:r>
              <w:t>Category</w:t>
            </w:r>
          </w:p>
        </w:tc>
        <w:tc>
          <w:tcPr>
            <w:tcW w:w="2413" w:type="dxa"/>
            <w:tcBorders>
              <w:top w:val="single" w:sz="4" w:space="0" w:color="000000"/>
              <w:left w:val="single" w:sz="4" w:space="0" w:color="000000"/>
              <w:bottom w:val="single" w:sz="4" w:space="0" w:color="000000"/>
            </w:tcBorders>
            <w:shd w:val="clear" w:color="auto" w:fill="auto"/>
            <w:vAlign w:val="center"/>
          </w:tcPr>
          <w:p w14:paraId="5D416581" w14:textId="77777777" w:rsidR="00922E5D" w:rsidRDefault="00D639DB">
            <w:pPr>
              <w:jc w:val="center"/>
            </w:pPr>
            <w:r>
              <w:t>Mathematics &amp; Natural Sciences</w:t>
            </w:r>
          </w:p>
        </w:tc>
        <w:tc>
          <w:tcPr>
            <w:tcW w:w="2071" w:type="dxa"/>
            <w:tcBorders>
              <w:top w:val="single" w:sz="4" w:space="0" w:color="000000"/>
              <w:left w:val="single" w:sz="4" w:space="0" w:color="000000"/>
              <w:bottom w:val="single" w:sz="4" w:space="0" w:color="000000"/>
            </w:tcBorders>
            <w:shd w:val="clear" w:color="auto" w:fill="auto"/>
            <w:vAlign w:val="center"/>
          </w:tcPr>
          <w:p w14:paraId="30DFE1BA" w14:textId="77777777" w:rsidR="00922E5D" w:rsidRDefault="005C5EE5">
            <w:pPr>
              <w:jc w:val="center"/>
            </w:pPr>
            <w:r w:rsidRPr="005C5EE5">
              <w:t>Engineering Sciences</w:t>
            </w:r>
          </w:p>
        </w:tc>
        <w:tc>
          <w:tcPr>
            <w:tcW w:w="2072" w:type="dxa"/>
            <w:tcBorders>
              <w:top w:val="single" w:sz="4" w:space="0" w:color="000000"/>
              <w:left w:val="single" w:sz="4" w:space="0" w:color="000000"/>
              <w:bottom w:val="single" w:sz="4" w:space="0" w:color="000000"/>
            </w:tcBorders>
            <w:shd w:val="clear" w:color="auto" w:fill="auto"/>
            <w:vAlign w:val="center"/>
          </w:tcPr>
          <w:p w14:paraId="17E36A93" w14:textId="77777777" w:rsidR="00922E5D" w:rsidRDefault="005C5EE5">
            <w:pPr>
              <w:jc w:val="center"/>
            </w:pPr>
            <w:r w:rsidRPr="005C5EE5">
              <w:t>Engineering Design</w:t>
            </w:r>
          </w:p>
        </w:tc>
        <w:tc>
          <w:tcPr>
            <w:tcW w:w="1554" w:type="dxa"/>
            <w:tcBorders>
              <w:top w:val="single" w:sz="4" w:space="0" w:color="000000"/>
              <w:left w:val="single" w:sz="4" w:space="0" w:color="000000"/>
              <w:bottom w:val="single" w:sz="4" w:space="0" w:color="000000"/>
            </w:tcBorders>
            <w:shd w:val="clear" w:color="auto" w:fill="auto"/>
            <w:vAlign w:val="center"/>
          </w:tcPr>
          <w:p w14:paraId="0A7C4041" w14:textId="77777777" w:rsidR="00922E5D" w:rsidRDefault="00922E5D">
            <w:pPr>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AF97" w14:textId="77777777" w:rsidR="00922E5D" w:rsidRDefault="00922E5D">
            <w:pPr>
              <w:jc w:val="center"/>
            </w:pPr>
          </w:p>
        </w:tc>
      </w:tr>
      <w:tr w:rsidR="00922E5D" w14:paraId="0661DAD8" w14:textId="77777777" w:rsidTr="00F91CDD">
        <w:trPr>
          <w:trHeight w:val="424"/>
        </w:trPr>
        <w:tc>
          <w:tcPr>
            <w:tcW w:w="1212" w:type="dxa"/>
            <w:tcBorders>
              <w:top w:val="single" w:sz="4" w:space="0" w:color="000000"/>
              <w:left w:val="single" w:sz="4" w:space="0" w:color="000000"/>
              <w:bottom w:val="single" w:sz="4" w:space="0" w:color="000000"/>
            </w:tcBorders>
            <w:shd w:val="clear" w:color="auto" w:fill="D9D9D9"/>
            <w:vAlign w:val="center"/>
          </w:tcPr>
          <w:p w14:paraId="68074D1E" w14:textId="77777777" w:rsidR="00922E5D" w:rsidRDefault="00922E5D">
            <w:r>
              <w:t>Percentage</w:t>
            </w:r>
          </w:p>
        </w:tc>
        <w:tc>
          <w:tcPr>
            <w:tcW w:w="2413" w:type="dxa"/>
            <w:tcBorders>
              <w:top w:val="single" w:sz="4" w:space="0" w:color="000000"/>
              <w:left w:val="single" w:sz="4" w:space="0" w:color="000000"/>
              <w:bottom w:val="single" w:sz="4" w:space="0" w:color="000000"/>
            </w:tcBorders>
            <w:shd w:val="clear" w:color="auto" w:fill="auto"/>
            <w:vAlign w:val="center"/>
          </w:tcPr>
          <w:p w14:paraId="7B266511" w14:textId="77777777" w:rsidR="00922E5D" w:rsidRDefault="005C5EE5">
            <w:pPr>
              <w:snapToGrid w:val="0"/>
              <w:jc w:val="center"/>
            </w:pPr>
            <w:r w:rsidRPr="005C5EE5">
              <w:t>10.00</w:t>
            </w:r>
          </w:p>
        </w:tc>
        <w:tc>
          <w:tcPr>
            <w:tcW w:w="2071" w:type="dxa"/>
            <w:tcBorders>
              <w:top w:val="single" w:sz="4" w:space="0" w:color="000000"/>
              <w:left w:val="single" w:sz="4" w:space="0" w:color="000000"/>
              <w:bottom w:val="single" w:sz="4" w:space="0" w:color="000000"/>
            </w:tcBorders>
            <w:shd w:val="clear" w:color="auto" w:fill="auto"/>
            <w:vAlign w:val="center"/>
          </w:tcPr>
          <w:p w14:paraId="0B002FF8" w14:textId="77777777" w:rsidR="00922E5D" w:rsidRDefault="005C5EE5">
            <w:pPr>
              <w:snapToGrid w:val="0"/>
              <w:jc w:val="center"/>
            </w:pPr>
            <w:r w:rsidRPr="005C5EE5">
              <w:t>50.00</w:t>
            </w:r>
          </w:p>
        </w:tc>
        <w:tc>
          <w:tcPr>
            <w:tcW w:w="2072" w:type="dxa"/>
            <w:tcBorders>
              <w:top w:val="single" w:sz="4" w:space="0" w:color="000000"/>
              <w:left w:val="single" w:sz="4" w:space="0" w:color="000000"/>
              <w:bottom w:val="single" w:sz="4" w:space="0" w:color="000000"/>
            </w:tcBorders>
            <w:shd w:val="clear" w:color="auto" w:fill="auto"/>
            <w:vAlign w:val="center"/>
          </w:tcPr>
          <w:p w14:paraId="213CFB10" w14:textId="77777777" w:rsidR="00922E5D" w:rsidRDefault="005C5EE5">
            <w:pPr>
              <w:snapToGrid w:val="0"/>
              <w:jc w:val="center"/>
            </w:pPr>
            <w:r w:rsidRPr="005C5EE5">
              <w:t>40.00</w:t>
            </w:r>
          </w:p>
        </w:tc>
        <w:tc>
          <w:tcPr>
            <w:tcW w:w="1554" w:type="dxa"/>
            <w:tcBorders>
              <w:top w:val="single" w:sz="4" w:space="0" w:color="000000"/>
              <w:left w:val="single" w:sz="4" w:space="0" w:color="000000"/>
              <w:bottom w:val="single" w:sz="4" w:space="0" w:color="000000"/>
            </w:tcBorders>
            <w:shd w:val="clear" w:color="auto" w:fill="auto"/>
            <w:vAlign w:val="center"/>
          </w:tcPr>
          <w:p w14:paraId="3B78509B" w14:textId="77777777" w:rsidR="00922E5D" w:rsidRDefault="00922E5D">
            <w:pPr>
              <w:snapToGrid w:val="0"/>
              <w:jc w:val="center"/>
            </w:pPr>
          </w:p>
        </w:tc>
        <w:tc>
          <w:tcPr>
            <w:tcW w:w="10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92234" w14:textId="77777777" w:rsidR="00922E5D" w:rsidRDefault="00922E5D">
            <w:pPr>
              <w:snapToGrid w:val="0"/>
              <w:jc w:val="center"/>
            </w:pPr>
          </w:p>
        </w:tc>
      </w:tr>
    </w:tbl>
    <w:p w14:paraId="73153B8D" w14:textId="77777777" w:rsidR="00922E5D" w:rsidRDefault="00922E5D"/>
    <w:p w14:paraId="109A7B13" w14:textId="77777777" w:rsidR="00922E5D" w:rsidRDefault="00922E5D">
      <w:pPr>
        <w:pageBreakBefore/>
        <w:rPr>
          <w:sz w:val="12"/>
          <w:szCs w:val="12"/>
        </w:rPr>
      </w:pPr>
      <w:r>
        <w:rPr>
          <w:b/>
          <w:bCs/>
        </w:rPr>
        <w:lastRenderedPageBreak/>
        <w:t>Part II.  Detailed Course Information</w:t>
      </w:r>
    </w:p>
    <w:p w14:paraId="11703C48" w14:textId="77777777" w:rsidR="00922E5D" w:rsidRDefault="00922E5D">
      <w:pPr>
        <w:rPr>
          <w:sz w:val="12"/>
          <w:szCs w:val="12"/>
        </w:rPr>
      </w:pPr>
    </w:p>
    <w:tbl>
      <w:tblPr>
        <w:tblW w:w="0" w:type="auto"/>
        <w:tblInd w:w="-111" w:type="dxa"/>
        <w:tblLayout w:type="fixed"/>
        <w:tblLook w:val="0000" w:firstRow="0" w:lastRow="0" w:firstColumn="0" w:lastColumn="0" w:noHBand="0" w:noVBand="0"/>
      </w:tblPr>
      <w:tblGrid>
        <w:gridCol w:w="10358"/>
      </w:tblGrid>
      <w:tr w:rsidR="00922E5D" w14:paraId="0048EEEF"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9C5485C" w14:textId="77777777" w:rsidR="00922E5D" w:rsidRDefault="00922E5D">
            <w:pPr>
              <w:rPr>
                <w:i/>
                <w:iCs/>
                <w:sz w:val="14"/>
                <w:szCs w:val="14"/>
              </w:rPr>
            </w:pPr>
            <w:r>
              <w:rPr>
                <w:b/>
                <w:bCs/>
              </w:rPr>
              <w:t xml:space="preserve">Course Objectives </w:t>
            </w:r>
          </w:p>
          <w:p w14:paraId="4075BFB9" w14:textId="77777777" w:rsidR="00922E5D" w:rsidRDefault="00922E5D">
            <w:r>
              <w:rPr>
                <w:i/>
                <w:iCs/>
                <w:sz w:val="14"/>
                <w:szCs w:val="14"/>
              </w:rPr>
              <w:t>Explain the aims of the course. Maximum 100 words.</w:t>
            </w:r>
          </w:p>
        </w:tc>
      </w:tr>
      <w:tr w:rsidR="00922E5D" w14:paraId="7A65B4F2"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0902E852" w14:textId="77777777" w:rsidR="00DA32ED" w:rsidRDefault="00DA32ED" w:rsidP="00DA32ED">
            <w:pPr>
              <w:ind w:left="401"/>
              <w:rPr>
                <w:rFonts w:cs="Arial"/>
                <w:szCs w:val="16"/>
              </w:rPr>
            </w:pPr>
          </w:p>
          <w:p w14:paraId="6F693D9F" w14:textId="613E1565" w:rsidR="001339E7" w:rsidRPr="007C35DB" w:rsidRDefault="007D2675" w:rsidP="007C35DB">
            <w:pPr>
              <w:pStyle w:val="ListParagraph"/>
              <w:numPr>
                <w:ilvl w:val="0"/>
                <w:numId w:val="7"/>
              </w:numPr>
              <w:suppressAutoHyphens w:val="0"/>
              <w:rPr>
                <w:sz w:val="18"/>
                <w:szCs w:val="18"/>
              </w:rPr>
            </w:pPr>
            <w:r w:rsidRPr="007C35DB">
              <w:rPr>
                <w:sz w:val="18"/>
                <w:szCs w:val="18"/>
              </w:rPr>
              <w:t xml:space="preserve">To explain methods </w:t>
            </w:r>
            <w:r w:rsidR="007C35DB" w:rsidRPr="007C35DB">
              <w:rPr>
                <w:sz w:val="18"/>
                <w:szCs w:val="18"/>
              </w:rPr>
              <w:t xml:space="preserve">and theories </w:t>
            </w:r>
            <w:r w:rsidRPr="007C35DB">
              <w:rPr>
                <w:sz w:val="18"/>
                <w:szCs w:val="18"/>
              </w:rPr>
              <w:t xml:space="preserve">used in additive manufacturing. </w:t>
            </w:r>
          </w:p>
          <w:p w14:paraId="1CE7A8FB" w14:textId="7DD57610" w:rsidR="001339E7" w:rsidRPr="007C35DB" w:rsidRDefault="007D2675" w:rsidP="007C35DB">
            <w:pPr>
              <w:pStyle w:val="ListParagraph"/>
              <w:numPr>
                <w:ilvl w:val="0"/>
                <w:numId w:val="7"/>
              </w:numPr>
              <w:suppressAutoHyphens w:val="0"/>
              <w:rPr>
                <w:sz w:val="18"/>
                <w:szCs w:val="18"/>
              </w:rPr>
            </w:pPr>
            <w:r w:rsidRPr="007C35DB">
              <w:rPr>
                <w:sz w:val="18"/>
                <w:szCs w:val="18"/>
              </w:rPr>
              <w:t xml:space="preserve">To give information on additive manufacturing materials </w:t>
            </w:r>
          </w:p>
          <w:p w14:paraId="0785628F" w14:textId="65F911A3" w:rsidR="001339E7" w:rsidRPr="007C35DB" w:rsidRDefault="007D2675" w:rsidP="007C35DB">
            <w:pPr>
              <w:pStyle w:val="ListParagraph"/>
              <w:numPr>
                <w:ilvl w:val="0"/>
                <w:numId w:val="7"/>
              </w:numPr>
              <w:suppressAutoHyphens w:val="0"/>
              <w:rPr>
                <w:sz w:val="18"/>
                <w:szCs w:val="18"/>
              </w:rPr>
            </w:pPr>
            <w:r w:rsidRPr="007C35DB">
              <w:rPr>
                <w:sz w:val="18"/>
                <w:szCs w:val="18"/>
              </w:rPr>
              <w:t xml:space="preserve">To explain relations between materials to be processed and methods of additive manufacturing </w:t>
            </w:r>
          </w:p>
          <w:p w14:paraId="3A6C37D1" w14:textId="77777777" w:rsidR="007C35DB" w:rsidRDefault="007D2675" w:rsidP="007C35DB">
            <w:pPr>
              <w:pStyle w:val="ListParagraph"/>
              <w:numPr>
                <w:ilvl w:val="0"/>
                <w:numId w:val="7"/>
              </w:numPr>
              <w:suppressAutoHyphens w:val="0"/>
              <w:rPr>
                <w:sz w:val="18"/>
                <w:szCs w:val="18"/>
              </w:rPr>
            </w:pPr>
            <w:r w:rsidRPr="007C35DB">
              <w:rPr>
                <w:sz w:val="18"/>
                <w:szCs w:val="18"/>
              </w:rPr>
              <w:t xml:space="preserve">To introduce common machines used for the technology </w:t>
            </w:r>
          </w:p>
          <w:p w14:paraId="4F974CAF" w14:textId="7009937E" w:rsidR="00922E5D" w:rsidRPr="007C35DB" w:rsidRDefault="007D2675" w:rsidP="007C35DB">
            <w:pPr>
              <w:pStyle w:val="ListParagraph"/>
              <w:numPr>
                <w:ilvl w:val="0"/>
                <w:numId w:val="7"/>
              </w:numPr>
              <w:suppressAutoHyphens w:val="0"/>
              <w:rPr>
                <w:sz w:val="18"/>
                <w:szCs w:val="18"/>
              </w:rPr>
            </w:pPr>
            <w:r w:rsidRPr="007C35DB">
              <w:rPr>
                <w:sz w:val="18"/>
                <w:szCs w:val="18"/>
              </w:rPr>
              <w:t>To show applications and business opportunities with future directions</w:t>
            </w:r>
          </w:p>
        </w:tc>
      </w:tr>
    </w:tbl>
    <w:p w14:paraId="2ADBA199"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2199B28C"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6D343D2" w14:textId="77777777" w:rsidR="00922E5D" w:rsidRDefault="00922E5D">
            <w:pPr>
              <w:rPr>
                <w:i/>
                <w:iCs/>
                <w:sz w:val="14"/>
                <w:szCs w:val="14"/>
              </w:rPr>
            </w:pPr>
            <w:r>
              <w:rPr>
                <w:b/>
                <w:bCs/>
              </w:rPr>
              <w:t xml:space="preserve">Learning Outcomes </w:t>
            </w:r>
          </w:p>
          <w:p w14:paraId="31DDB5F1" w14:textId="77777777" w:rsidR="00922E5D" w:rsidRDefault="00922E5D">
            <w:r>
              <w:rPr>
                <w:i/>
                <w:iCs/>
                <w:sz w:val="14"/>
                <w:szCs w:val="14"/>
              </w:rPr>
              <w:t>Explain the learning outcomes of the course. Maximum 10 items.</w:t>
            </w:r>
          </w:p>
        </w:tc>
      </w:tr>
      <w:tr w:rsidR="00922E5D" w14:paraId="21CFE3EB" w14:textId="77777777">
        <w:trPr>
          <w:cantSplit/>
          <w:trHeight w:val="1985"/>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20637017" w14:textId="2D027AA4" w:rsidR="00922E5D" w:rsidRPr="00D41E66" w:rsidRDefault="007D2675" w:rsidP="00D01E51">
            <w:pPr>
              <w:suppressAutoHyphens w:val="0"/>
              <w:ind w:left="360"/>
              <w:rPr>
                <w:sz w:val="18"/>
                <w:szCs w:val="18"/>
              </w:rPr>
            </w:pPr>
            <w:r w:rsidRPr="007D2675">
              <w:rPr>
                <w:sz w:val="18"/>
                <w:szCs w:val="18"/>
              </w:rPr>
              <w:t xml:space="preserve">1. </w:t>
            </w:r>
            <w:r w:rsidR="001339E7">
              <w:rPr>
                <w:sz w:val="18"/>
                <w:szCs w:val="18"/>
              </w:rPr>
              <w:t>Ability to</w:t>
            </w:r>
            <w:r w:rsidRPr="007D2675">
              <w:rPr>
                <w:sz w:val="18"/>
                <w:szCs w:val="18"/>
              </w:rPr>
              <w:t xml:space="preserve"> understand additive manufacturing</w:t>
            </w:r>
            <w:r w:rsidRPr="007D2675">
              <w:rPr>
                <w:sz w:val="18"/>
                <w:szCs w:val="18"/>
              </w:rPr>
              <w:br/>
              <w:t xml:space="preserve">2. </w:t>
            </w:r>
            <w:r w:rsidR="001339E7">
              <w:rPr>
                <w:sz w:val="18"/>
                <w:szCs w:val="18"/>
              </w:rPr>
              <w:t>A</w:t>
            </w:r>
            <w:r w:rsidRPr="007D2675">
              <w:rPr>
                <w:sz w:val="18"/>
                <w:szCs w:val="18"/>
              </w:rPr>
              <w:t>bility to manufacture a 3D part by using some of the methods of additive manufacturing</w:t>
            </w:r>
            <w:r w:rsidRPr="007D2675">
              <w:rPr>
                <w:sz w:val="18"/>
                <w:szCs w:val="18"/>
              </w:rPr>
              <w:br/>
              <w:t xml:space="preserve">3. </w:t>
            </w:r>
            <w:r w:rsidR="001339E7">
              <w:rPr>
                <w:sz w:val="18"/>
                <w:szCs w:val="18"/>
              </w:rPr>
              <w:t>Ability to</w:t>
            </w:r>
            <w:r w:rsidRPr="007D2675">
              <w:rPr>
                <w:sz w:val="18"/>
                <w:szCs w:val="18"/>
              </w:rPr>
              <w:t xml:space="preserve"> understand of relations between materials and methods</w:t>
            </w:r>
            <w:r w:rsidR="001339E7">
              <w:rPr>
                <w:sz w:val="18"/>
                <w:szCs w:val="18"/>
              </w:rPr>
              <w:t xml:space="preserve"> in additive manufacturing</w:t>
            </w:r>
            <w:r w:rsidRPr="007D2675">
              <w:rPr>
                <w:sz w:val="18"/>
                <w:szCs w:val="18"/>
              </w:rPr>
              <w:br/>
              <w:t xml:space="preserve">4. Gain the latest </w:t>
            </w:r>
            <w:r w:rsidR="001339E7">
              <w:rPr>
                <w:sz w:val="18"/>
                <w:szCs w:val="18"/>
              </w:rPr>
              <w:t xml:space="preserve">additive </w:t>
            </w:r>
            <w:r w:rsidRPr="007D2675">
              <w:rPr>
                <w:sz w:val="18"/>
                <w:szCs w:val="18"/>
              </w:rPr>
              <w:t>manufacturing technology with future business possibilities</w:t>
            </w:r>
            <w:r w:rsidRPr="007D2675">
              <w:rPr>
                <w:sz w:val="18"/>
                <w:szCs w:val="18"/>
              </w:rPr>
              <w:br/>
            </w:r>
          </w:p>
        </w:tc>
      </w:tr>
    </w:tbl>
    <w:p w14:paraId="3F6785BD"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5548BDF7"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01827590" w14:textId="77777777" w:rsidR="00922E5D" w:rsidRDefault="00922E5D">
            <w:pPr>
              <w:rPr>
                <w:i/>
                <w:iCs/>
                <w:sz w:val="14"/>
                <w:szCs w:val="14"/>
              </w:rPr>
            </w:pPr>
            <w:r>
              <w:rPr>
                <w:b/>
                <w:bCs/>
              </w:rPr>
              <w:t>Textbook</w:t>
            </w:r>
            <w:r>
              <w:t xml:space="preserve">(s) </w:t>
            </w:r>
          </w:p>
          <w:p w14:paraId="04E4B6E2" w14:textId="77777777" w:rsidR="00922E5D" w:rsidRDefault="00922E5D">
            <w:r>
              <w:rPr>
                <w:i/>
                <w:iCs/>
                <w:sz w:val="14"/>
                <w:szCs w:val="14"/>
              </w:rPr>
              <w:t>List the textbook(s), if any, and other related main course materials.</w:t>
            </w:r>
          </w:p>
        </w:tc>
      </w:tr>
      <w:tr w:rsidR="00922E5D" w14:paraId="0CE59F9C"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62AC851A"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0F7B2544"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02516DFC"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08F50C94"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F04DCE" w14:textId="77777777" w:rsidR="00922E5D" w:rsidRDefault="00922E5D">
            <w:r>
              <w:t>ISBN</w:t>
            </w:r>
          </w:p>
        </w:tc>
      </w:tr>
      <w:tr w:rsidR="00D01E51" w14:paraId="1D5935DF" w14:textId="77777777" w:rsidTr="009A5C25">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6028EEAC" w14:textId="77777777" w:rsidR="00D01E51" w:rsidRPr="00D41E66" w:rsidRDefault="007D2675">
            <w:pPr>
              <w:spacing w:line="360" w:lineRule="auto"/>
              <w:rPr>
                <w:sz w:val="18"/>
                <w:szCs w:val="18"/>
              </w:rPr>
            </w:pPr>
            <w:r w:rsidRPr="007D2675">
              <w:rPr>
                <w:sz w:val="18"/>
                <w:szCs w:val="18"/>
              </w:rPr>
              <w:t>Ian Gibson, David Rosen, Brent Stucker Additive Manufacturing Technologies Springer 2015 978-1-4939-2112-6</w:t>
            </w:r>
          </w:p>
        </w:tc>
      </w:tr>
    </w:tbl>
    <w:p w14:paraId="02746962" w14:textId="77777777" w:rsidR="00922E5D" w:rsidRDefault="00922E5D"/>
    <w:tbl>
      <w:tblPr>
        <w:tblW w:w="10358" w:type="dxa"/>
        <w:tblInd w:w="-111" w:type="dxa"/>
        <w:tblLayout w:type="fixed"/>
        <w:tblLook w:val="0000" w:firstRow="0" w:lastRow="0" w:firstColumn="0" w:lastColumn="0" w:noHBand="0" w:noVBand="0"/>
      </w:tblPr>
      <w:tblGrid>
        <w:gridCol w:w="2070"/>
        <w:gridCol w:w="3742"/>
        <w:gridCol w:w="1701"/>
        <w:gridCol w:w="1418"/>
        <w:gridCol w:w="1427"/>
      </w:tblGrid>
      <w:tr w:rsidR="00922E5D" w14:paraId="106D32D0" w14:textId="77777777" w:rsidTr="00D01E51">
        <w:trPr>
          <w:cantSplit/>
          <w:trHeight w:val="332"/>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46FB7F03" w14:textId="77777777" w:rsidR="00922E5D" w:rsidRDefault="00922E5D">
            <w:pPr>
              <w:rPr>
                <w:i/>
                <w:iCs/>
                <w:sz w:val="14"/>
                <w:szCs w:val="14"/>
              </w:rPr>
            </w:pPr>
            <w:r>
              <w:rPr>
                <w:b/>
                <w:bCs/>
              </w:rPr>
              <w:t>Reference Book</w:t>
            </w:r>
            <w:r>
              <w:t xml:space="preserve">s </w:t>
            </w:r>
          </w:p>
          <w:p w14:paraId="39446897" w14:textId="77777777" w:rsidR="00922E5D" w:rsidRDefault="00922E5D">
            <w:r>
              <w:rPr>
                <w:i/>
                <w:iCs/>
                <w:sz w:val="14"/>
                <w:szCs w:val="14"/>
              </w:rPr>
              <w:t>List the reference books as supplementary materials, if any.</w:t>
            </w:r>
          </w:p>
        </w:tc>
      </w:tr>
      <w:tr w:rsidR="00922E5D" w14:paraId="1DFA0AE3" w14:textId="77777777" w:rsidTr="00D01E51">
        <w:trPr>
          <w:cantSplit/>
          <w:trHeight w:val="359"/>
        </w:trPr>
        <w:tc>
          <w:tcPr>
            <w:tcW w:w="2070" w:type="dxa"/>
            <w:tcBorders>
              <w:top w:val="single" w:sz="4" w:space="0" w:color="000000"/>
              <w:left w:val="single" w:sz="4" w:space="0" w:color="000000"/>
              <w:bottom w:val="single" w:sz="4" w:space="0" w:color="000000"/>
            </w:tcBorders>
            <w:shd w:val="clear" w:color="auto" w:fill="D8D8D8"/>
            <w:vAlign w:val="center"/>
          </w:tcPr>
          <w:p w14:paraId="484313C1" w14:textId="77777777" w:rsidR="00922E5D" w:rsidRDefault="00922E5D">
            <w:r>
              <w:t>Author(s)</w:t>
            </w:r>
          </w:p>
        </w:tc>
        <w:tc>
          <w:tcPr>
            <w:tcW w:w="3742" w:type="dxa"/>
            <w:tcBorders>
              <w:top w:val="single" w:sz="4" w:space="0" w:color="000000"/>
              <w:left w:val="single" w:sz="4" w:space="0" w:color="000000"/>
              <w:bottom w:val="single" w:sz="4" w:space="0" w:color="000000"/>
            </w:tcBorders>
            <w:shd w:val="clear" w:color="auto" w:fill="D8D8D8"/>
            <w:vAlign w:val="center"/>
          </w:tcPr>
          <w:p w14:paraId="5059A3CF" w14:textId="77777777" w:rsidR="00922E5D" w:rsidRDefault="00922E5D">
            <w:r>
              <w:t>Title</w:t>
            </w:r>
          </w:p>
        </w:tc>
        <w:tc>
          <w:tcPr>
            <w:tcW w:w="1701" w:type="dxa"/>
            <w:tcBorders>
              <w:top w:val="single" w:sz="4" w:space="0" w:color="000000"/>
              <w:left w:val="single" w:sz="4" w:space="0" w:color="000000"/>
              <w:bottom w:val="single" w:sz="4" w:space="0" w:color="000000"/>
            </w:tcBorders>
            <w:shd w:val="clear" w:color="auto" w:fill="D8D8D8"/>
            <w:vAlign w:val="center"/>
          </w:tcPr>
          <w:p w14:paraId="19EE2E18" w14:textId="77777777" w:rsidR="00922E5D" w:rsidRDefault="00922E5D">
            <w:r>
              <w:t>Publisher</w:t>
            </w:r>
          </w:p>
        </w:tc>
        <w:tc>
          <w:tcPr>
            <w:tcW w:w="1418" w:type="dxa"/>
            <w:tcBorders>
              <w:top w:val="single" w:sz="4" w:space="0" w:color="000000"/>
              <w:left w:val="single" w:sz="4" w:space="0" w:color="000000"/>
              <w:bottom w:val="single" w:sz="4" w:space="0" w:color="000000"/>
            </w:tcBorders>
            <w:shd w:val="clear" w:color="auto" w:fill="D8D8D8"/>
            <w:vAlign w:val="center"/>
          </w:tcPr>
          <w:p w14:paraId="616B05CA" w14:textId="77777777" w:rsidR="00922E5D" w:rsidRDefault="00922E5D">
            <w:r>
              <w:t>Publication Year</w:t>
            </w:r>
          </w:p>
        </w:tc>
        <w:tc>
          <w:tcPr>
            <w:tcW w:w="142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61CA03A0" w14:textId="77777777" w:rsidR="00922E5D" w:rsidRDefault="00922E5D">
            <w:r>
              <w:t>ISBN</w:t>
            </w:r>
          </w:p>
        </w:tc>
      </w:tr>
      <w:tr w:rsidR="00D01E51" w14:paraId="03FB993C" w14:textId="77777777" w:rsidTr="007729B8">
        <w:trPr>
          <w:cantSplit/>
          <w:trHeight w:val="510"/>
        </w:trPr>
        <w:tc>
          <w:tcPr>
            <w:tcW w:w="10358" w:type="dxa"/>
            <w:gridSpan w:val="5"/>
            <w:tcBorders>
              <w:top w:val="single" w:sz="4" w:space="0" w:color="000000"/>
              <w:left w:val="single" w:sz="4" w:space="0" w:color="000000"/>
              <w:bottom w:val="single" w:sz="4" w:space="0" w:color="000000"/>
              <w:right w:val="single" w:sz="4" w:space="0" w:color="000000"/>
            </w:tcBorders>
            <w:shd w:val="clear" w:color="auto" w:fill="auto"/>
          </w:tcPr>
          <w:p w14:paraId="1C806050" w14:textId="77777777" w:rsidR="00D01E51" w:rsidRDefault="007D2675">
            <w:pPr>
              <w:snapToGrid w:val="0"/>
              <w:spacing w:before="20" w:after="20"/>
              <w:rPr>
                <w:sz w:val="18"/>
                <w:szCs w:val="18"/>
              </w:rPr>
            </w:pPr>
            <w:r w:rsidRPr="007D2675">
              <w:rPr>
                <w:sz w:val="18"/>
                <w:szCs w:val="18"/>
              </w:rPr>
              <w:t>Dongdong Gu Laser Additive Manufacturing of High-Performance Materials Springer 2014 978-3-662-46088-7 Andreas Gebhardt Understanding Additive Manufacturing Hanser Publishers 2011 978-3-446-42552-1</w:t>
            </w:r>
          </w:p>
        </w:tc>
      </w:tr>
    </w:tbl>
    <w:p w14:paraId="663240CD"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5EFE6C2A"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0ECE68B" w14:textId="77777777" w:rsidR="00922E5D" w:rsidRDefault="00922E5D">
            <w:pPr>
              <w:rPr>
                <w:i/>
                <w:iCs/>
                <w:sz w:val="14"/>
                <w:szCs w:val="14"/>
              </w:rPr>
            </w:pPr>
            <w:r>
              <w:rPr>
                <w:b/>
                <w:bCs/>
              </w:rPr>
              <w:t xml:space="preserve">Teaching Policy </w:t>
            </w:r>
          </w:p>
          <w:p w14:paraId="0B5535D2" w14:textId="77777777" w:rsidR="00922E5D" w:rsidRDefault="00922E5D">
            <w:r>
              <w:rPr>
                <w:i/>
                <w:iCs/>
                <w:sz w:val="14"/>
                <w:szCs w:val="14"/>
              </w:rPr>
              <w:t>Explain how you will organize the course (lectures, laboratories, tutorials, studio work, seminars, etc.)</w:t>
            </w:r>
          </w:p>
        </w:tc>
      </w:tr>
      <w:tr w:rsidR="00922E5D" w14:paraId="49ED57A4"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61886DE8" w14:textId="00D6661B" w:rsidR="00922E5D" w:rsidRDefault="007D2675" w:rsidP="00D01E51">
            <w:pPr>
              <w:rPr>
                <w:sz w:val="18"/>
                <w:szCs w:val="16"/>
              </w:rPr>
            </w:pPr>
            <w:r w:rsidRPr="007D2675">
              <w:rPr>
                <w:sz w:val="18"/>
                <w:szCs w:val="16"/>
              </w:rPr>
              <w:t xml:space="preserve">There are 3 hours of lectures each week. </w:t>
            </w:r>
          </w:p>
        </w:tc>
      </w:tr>
    </w:tbl>
    <w:p w14:paraId="3147F9CF"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0438E628"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1473BC3" w14:textId="77777777" w:rsidR="00922E5D" w:rsidRDefault="00922E5D">
            <w:pPr>
              <w:rPr>
                <w:i/>
                <w:iCs/>
                <w:sz w:val="14"/>
                <w:szCs w:val="14"/>
              </w:rPr>
            </w:pPr>
            <w:r>
              <w:rPr>
                <w:b/>
                <w:bCs/>
              </w:rPr>
              <w:t xml:space="preserve">Laboratory/Studio Work </w:t>
            </w:r>
          </w:p>
          <w:p w14:paraId="14CC7F36" w14:textId="77777777" w:rsidR="00922E5D" w:rsidRDefault="00922E5D">
            <w:r>
              <w:rPr>
                <w:i/>
                <w:iCs/>
                <w:sz w:val="14"/>
                <w:szCs w:val="14"/>
              </w:rPr>
              <w:t>Give the number of laboratory/studio hours required per week, if any, to do supervised laboratory/studio work, and list the names of the laboratories/studios in which these sessions will be conducted.</w:t>
            </w:r>
          </w:p>
        </w:tc>
      </w:tr>
      <w:tr w:rsidR="00922E5D" w14:paraId="210F5D4F"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5E22E1A" w14:textId="3C17D753" w:rsidR="00922E5D" w:rsidRPr="00D41E66" w:rsidRDefault="00922E5D">
            <w:pPr>
              <w:autoSpaceDE w:val="0"/>
              <w:rPr>
                <w:sz w:val="18"/>
                <w:szCs w:val="18"/>
              </w:rPr>
            </w:pPr>
          </w:p>
        </w:tc>
      </w:tr>
    </w:tbl>
    <w:p w14:paraId="657B6C93" w14:textId="77777777" w:rsidR="00922E5D" w:rsidRDefault="00922E5D"/>
    <w:tbl>
      <w:tblPr>
        <w:tblW w:w="0" w:type="auto"/>
        <w:tblInd w:w="-111" w:type="dxa"/>
        <w:tblLayout w:type="fixed"/>
        <w:tblLook w:val="0000" w:firstRow="0" w:lastRow="0" w:firstColumn="0" w:lastColumn="0" w:noHBand="0" w:noVBand="0"/>
      </w:tblPr>
      <w:tblGrid>
        <w:gridCol w:w="10358"/>
      </w:tblGrid>
      <w:tr w:rsidR="00922E5D" w14:paraId="32B63838" w14:textId="77777777">
        <w:trPr>
          <w:cantSplit/>
          <w:trHeight w:val="332"/>
        </w:trPr>
        <w:tc>
          <w:tcPr>
            <w:tcW w:w="1035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B012B2D" w14:textId="77777777" w:rsidR="00922E5D" w:rsidRDefault="00922E5D">
            <w:pPr>
              <w:rPr>
                <w:i/>
                <w:iCs/>
                <w:sz w:val="14"/>
                <w:szCs w:val="14"/>
              </w:rPr>
            </w:pPr>
            <w:r>
              <w:rPr>
                <w:b/>
                <w:bCs/>
              </w:rPr>
              <w:t xml:space="preserve">Computer Usage </w:t>
            </w:r>
          </w:p>
          <w:p w14:paraId="06E24D25" w14:textId="77777777" w:rsidR="00922E5D" w:rsidRDefault="00922E5D">
            <w:r>
              <w:rPr>
                <w:i/>
                <w:iCs/>
                <w:sz w:val="14"/>
                <w:szCs w:val="14"/>
              </w:rPr>
              <w:t>Briefly describe the computer usage and the hardware/software requirements in the course.</w:t>
            </w:r>
          </w:p>
        </w:tc>
      </w:tr>
      <w:tr w:rsidR="00922E5D" w14:paraId="369D9AF3" w14:textId="77777777">
        <w:trPr>
          <w:cantSplit/>
          <w:trHeight w:val="851"/>
        </w:trPr>
        <w:tc>
          <w:tcPr>
            <w:tcW w:w="10358" w:type="dxa"/>
            <w:tcBorders>
              <w:top w:val="single" w:sz="4" w:space="0" w:color="000000"/>
              <w:left w:val="single" w:sz="4" w:space="0" w:color="000000"/>
              <w:bottom w:val="single" w:sz="4" w:space="0" w:color="000000"/>
              <w:right w:val="single" w:sz="4" w:space="0" w:color="000000"/>
            </w:tcBorders>
            <w:shd w:val="clear" w:color="auto" w:fill="auto"/>
          </w:tcPr>
          <w:p w14:paraId="13978387" w14:textId="77777777" w:rsidR="00922E5D" w:rsidRDefault="007D2675">
            <w:r w:rsidRPr="007D2675">
              <w:t>Students should be able to apply solid modeling for part design. Other software and hardware needs will be thought during the course.</w:t>
            </w:r>
          </w:p>
        </w:tc>
      </w:tr>
    </w:tbl>
    <w:p w14:paraId="574E2C00" w14:textId="6030F8FF" w:rsidR="00922E5D" w:rsidRDefault="00922E5D"/>
    <w:p w14:paraId="51CD3C7B" w14:textId="77777777" w:rsidR="001339E7" w:rsidRDefault="001339E7"/>
    <w:tbl>
      <w:tblPr>
        <w:tblW w:w="10358" w:type="dxa"/>
        <w:tblInd w:w="-88" w:type="dxa"/>
        <w:tblLayout w:type="fixed"/>
        <w:tblCellMar>
          <w:top w:w="85" w:type="dxa"/>
          <w:left w:w="85" w:type="dxa"/>
          <w:bottom w:w="85" w:type="dxa"/>
          <w:right w:w="85" w:type="dxa"/>
        </w:tblCellMar>
        <w:tblLook w:val="0000" w:firstRow="0" w:lastRow="0" w:firstColumn="0" w:lastColumn="0" w:noHBand="0" w:noVBand="0"/>
      </w:tblPr>
      <w:tblGrid>
        <w:gridCol w:w="792"/>
        <w:gridCol w:w="9566"/>
      </w:tblGrid>
      <w:tr w:rsidR="00922E5D" w14:paraId="6A776EF6" w14:textId="77777777" w:rsidTr="00D01E51">
        <w:tc>
          <w:tcPr>
            <w:tcW w:w="10358" w:type="dxa"/>
            <w:gridSpan w:val="2"/>
            <w:tcBorders>
              <w:top w:val="single" w:sz="4" w:space="0" w:color="000000"/>
              <w:left w:val="single" w:sz="4" w:space="0" w:color="000000"/>
              <w:bottom w:val="single" w:sz="4" w:space="0" w:color="000000"/>
              <w:right w:val="single" w:sz="4" w:space="0" w:color="000000"/>
            </w:tcBorders>
            <w:shd w:val="clear" w:color="auto" w:fill="D8D8D8"/>
          </w:tcPr>
          <w:p w14:paraId="6CFAE007" w14:textId="77777777" w:rsidR="00922E5D" w:rsidRDefault="00922E5D">
            <w:pPr>
              <w:rPr>
                <w:i/>
                <w:iCs/>
                <w:sz w:val="14"/>
                <w:szCs w:val="14"/>
              </w:rPr>
            </w:pPr>
            <w:r>
              <w:rPr>
                <w:b/>
                <w:bCs/>
              </w:rPr>
              <w:lastRenderedPageBreak/>
              <w:t xml:space="preserve">Course Outline </w:t>
            </w:r>
          </w:p>
          <w:p w14:paraId="6F715930" w14:textId="77777777" w:rsidR="00922E5D" w:rsidRDefault="00922E5D">
            <w:r>
              <w:rPr>
                <w:i/>
                <w:iCs/>
                <w:sz w:val="14"/>
                <w:szCs w:val="14"/>
              </w:rPr>
              <w:t>List the topics covered within each week.</w:t>
            </w:r>
          </w:p>
        </w:tc>
      </w:tr>
      <w:tr w:rsidR="00922E5D" w14:paraId="50F2669F" w14:textId="77777777" w:rsidTr="001339E7">
        <w:tc>
          <w:tcPr>
            <w:tcW w:w="792" w:type="dxa"/>
            <w:tcBorders>
              <w:top w:val="single" w:sz="4" w:space="0" w:color="000000"/>
              <w:left w:val="single" w:sz="4" w:space="0" w:color="000000"/>
              <w:bottom w:val="single" w:sz="4" w:space="0" w:color="000000"/>
            </w:tcBorders>
            <w:shd w:val="clear" w:color="auto" w:fill="D8D8D8"/>
          </w:tcPr>
          <w:p w14:paraId="02E8BC32" w14:textId="77777777" w:rsidR="00922E5D" w:rsidRDefault="00922E5D">
            <w:r>
              <w:t>Week</w:t>
            </w:r>
          </w:p>
        </w:tc>
        <w:tc>
          <w:tcPr>
            <w:tcW w:w="9566" w:type="dxa"/>
            <w:tcBorders>
              <w:top w:val="single" w:sz="4" w:space="0" w:color="000000"/>
              <w:left w:val="single" w:sz="4" w:space="0" w:color="000000"/>
              <w:bottom w:val="single" w:sz="4" w:space="0" w:color="000000"/>
              <w:right w:val="single" w:sz="4" w:space="0" w:color="000000"/>
            </w:tcBorders>
            <w:shd w:val="clear" w:color="auto" w:fill="D8D8D8"/>
          </w:tcPr>
          <w:p w14:paraId="35888210" w14:textId="77777777" w:rsidR="00922E5D" w:rsidRDefault="00922E5D">
            <w:r>
              <w:t>Topic(s)</w:t>
            </w:r>
          </w:p>
        </w:tc>
      </w:tr>
      <w:tr w:rsidR="00D01E51" w14:paraId="0834C411" w14:textId="77777777" w:rsidTr="00F957D9">
        <w:tc>
          <w:tcPr>
            <w:tcW w:w="10358" w:type="dxa"/>
            <w:gridSpan w:val="2"/>
            <w:tcBorders>
              <w:top w:val="single" w:sz="4" w:space="0" w:color="000000"/>
              <w:left w:val="single" w:sz="4" w:space="0" w:color="000000"/>
              <w:bottom w:val="single" w:sz="4" w:space="0" w:color="000000"/>
              <w:right w:val="single" w:sz="4" w:space="0" w:color="000000"/>
            </w:tcBorders>
            <w:shd w:val="clear" w:color="auto" w:fill="auto"/>
          </w:tcPr>
          <w:p w14:paraId="7E57C530" w14:textId="77777777" w:rsidR="00D01E51" w:rsidRPr="006D5734" w:rsidRDefault="007D2675" w:rsidP="001172F6">
            <w:r w:rsidRPr="007D2675">
              <w:t>1. Introduction and Basic Principles of Additive Manufacturing</w:t>
            </w:r>
            <w:r w:rsidRPr="007D2675">
              <w:br/>
              <w:t>2. Development of Additive Manufacturing Technology</w:t>
            </w:r>
            <w:r w:rsidRPr="007D2675">
              <w:br/>
              <w:t>3. Generalized Additive Manufacturing Process Chain</w:t>
            </w:r>
            <w:r w:rsidRPr="007D2675">
              <w:br/>
              <w:t>4. Vat Photopolymerization Processes / Powder Bed Fusion Processes / Extrusion-Based Systems</w:t>
            </w:r>
            <w:r w:rsidRPr="007D2675">
              <w:br/>
              <w:t>5. Material Jetting / Binder Jetting / Sheet Lamination Processes</w:t>
            </w:r>
            <w:r w:rsidRPr="007D2675">
              <w:br/>
              <w:t>6. Directed Energy Deposition Processes / Direct Write Technologies</w:t>
            </w:r>
            <w:r w:rsidRPr="007D2675">
              <w:br/>
              <w:t>7. The Impact of Low-Cost AM Systems / Guidelines for Process Selection</w:t>
            </w:r>
            <w:r w:rsidRPr="007D2675">
              <w:br/>
              <w:t>8. Post-processing / Software Issues</w:t>
            </w:r>
            <w:r w:rsidRPr="007D2675">
              <w:br/>
              <w:t>9. Direct Digital Manufacturing / Design for Additive Manufacturing</w:t>
            </w:r>
            <w:r w:rsidRPr="007D2675">
              <w:br/>
              <w:t>10. Rapid Tooling</w:t>
            </w:r>
            <w:r w:rsidRPr="007D2675">
              <w:br/>
              <w:t>11. Applications of Additive Manufacturing</w:t>
            </w:r>
            <w:r w:rsidRPr="007D2675">
              <w:br/>
              <w:t>12. Applications of Additive Manufacturing</w:t>
            </w:r>
            <w:r w:rsidRPr="007D2675">
              <w:br/>
              <w:t>13. Comparison of Additive Manufacturing Methods</w:t>
            </w:r>
            <w:r w:rsidRPr="007D2675">
              <w:br/>
              <w:t>14. Business Opportunities and Future Directions</w:t>
            </w:r>
            <w:r w:rsidRPr="007D2675">
              <w:br/>
            </w:r>
          </w:p>
        </w:tc>
      </w:tr>
    </w:tbl>
    <w:p w14:paraId="6B527CF1" w14:textId="77777777" w:rsidR="00922E5D" w:rsidRDefault="00922E5D"/>
    <w:tbl>
      <w:tblPr>
        <w:tblW w:w="10358" w:type="dxa"/>
        <w:tblInd w:w="-111" w:type="dxa"/>
        <w:tblLayout w:type="fixed"/>
        <w:tblLook w:val="0000" w:firstRow="0" w:lastRow="0" w:firstColumn="0" w:lastColumn="0" w:noHBand="0" w:noVBand="0"/>
      </w:tblPr>
      <w:tblGrid>
        <w:gridCol w:w="1418"/>
        <w:gridCol w:w="928"/>
        <w:gridCol w:w="1134"/>
        <w:gridCol w:w="1340"/>
        <w:gridCol w:w="928"/>
        <w:gridCol w:w="1134"/>
        <w:gridCol w:w="1275"/>
        <w:gridCol w:w="993"/>
        <w:gridCol w:w="1208"/>
      </w:tblGrid>
      <w:tr w:rsidR="00922E5D" w14:paraId="18C58EC0" w14:textId="77777777" w:rsidTr="00DD5323">
        <w:trPr>
          <w:cantSplit/>
          <w:trHeight w:val="332"/>
        </w:trPr>
        <w:tc>
          <w:tcPr>
            <w:tcW w:w="10358" w:type="dxa"/>
            <w:gridSpan w:val="9"/>
            <w:tcBorders>
              <w:top w:val="single" w:sz="4" w:space="0" w:color="000000"/>
              <w:left w:val="single" w:sz="4" w:space="0" w:color="000000"/>
              <w:bottom w:val="single" w:sz="4" w:space="0" w:color="000000"/>
              <w:right w:val="single" w:sz="4" w:space="0" w:color="000000"/>
            </w:tcBorders>
            <w:shd w:val="clear" w:color="auto" w:fill="D8D8D8"/>
            <w:vAlign w:val="center"/>
          </w:tcPr>
          <w:p w14:paraId="56900F4D" w14:textId="77777777" w:rsidR="00922E5D" w:rsidRDefault="00922E5D">
            <w:pPr>
              <w:rPr>
                <w:i/>
                <w:iCs/>
                <w:sz w:val="14"/>
                <w:szCs w:val="14"/>
              </w:rPr>
            </w:pPr>
            <w:r>
              <w:rPr>
                <w:b/>
                <w:bCs/>
              </w:rPr>
              <w:t xml:space="preserve">Grading Policy </w:t>
            </w:r>
          </w:p>
          <w:p w14:paraId="6FA7F096" w14:textId="77777777" w:rsidR="00922E5D" w:rsidRDefault="00922E5D">
            <w:r>
              <w:rPr>
                <w:i/>
                <w:iCs/>
                <w:sz w:val="14"/>
                <w:szCs w:val="14"/>
              </w:rPr>
              <w:t>List the assessment tools and their percentages that may give an idea about their relative importance to the end-of-semester grade.</w:t>
            </w:r>
          </w:p>
        </w:tc>
      </w:tr>
      <w:tr w:rsidR="00922E5D" w14:paraId="6CB9F13D" w14:textId="77777777" w:rsidTr="00DD5323">
        <w:trPr>
          <w:cantSplit/>
          <w:trHeight w:val="364"/>
        </w:trPr>
        <w:tc>
          <w:tcPr>
            <w:tcW w:w="1418" w:type="dxa"/>
            <w:tcBorders>
              <w:top w:val="single" w:sz="4" w:space="0" w:color="000000"/>
              <w:left w:val="single" w:sz="4" w:space="0" w:color="000000"/>
              <w:bottom w:val="single" w:sz="4" w:space="0" w:color="000000"/>
            </w:tcBorders>
            <w:shd w:val="clear" w:color="auto" w:fill="D8D8D8"/>
            <w:vAlign w:val="center"/>
          </w:tcPr>
          <w:p w14:paraId="6E0210B9" w14:textId="77777777" w:rsidR="00922E5D" w:rsidRDefault="00922E5D">
            <w:pPr>
              <w:jc w:val="center"/>
            </w:pPr>
            <w:r>
              <w:rPr>
                <w:w w:val="96"/>
              </w:rP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60487327"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56769960" w14:textId="77777777" w:rsidR="00922E5D" w:rsidRDefault="00922E5D">
            <w:r>
              <w:t>Percentage</w:t>
            </w:r>
          </w:p>
        </w:tc>
        <w:tc>
          <w:tcPr>
            <w:tcW w:w="1340" w:type="dxa"/>
            <w:tcBorders>
              <w:top w:val="single" w:sz="4" w:space="0" w:color="000000"/>
              <w:left w:val="single" w:sz="4" w:space="0" w:color="000000"/>
              <w:bottom w:val="single" w:sz="4" w:space="0" w:color="000000"/>
            </w:tcBorders>
            <w:shd w:val="clear" w:color="auto" w:fill="D8D8D8"/>
            <w:vAlign w:val="center"/>
          </w:tcPr>
          <w:p w14:paraId="1EE6DB88" w14:textId="77777777" w:rsidR="00922E5D" w:rsidRDefault="00922E5D">
            <w:pPr>
              <w:jc w:val="center"/>
            </w:pPr>
            <w:r>
              <w:t>Assessment Tool</w:t>
            </w:r>
          </w:p>
        </w:tc>
        <w:tc>
          <w:tcPr>
            <w:tcW w:w="928" w:type="dxa"/>
            <w:tcBorders>
              <w:top w:val="single" w:sz="4" w:space="0" w:color="000000"/>
              <w:left w:val="single" w:sz="4" w:space="0" w:color="000000"/>
              <w:bottom w:val="single" w:sz="4" w:space="0" w:color="000000"/>
            </w:tcBorders>
            <w:shd w:val="clear" w:color="auto" w:fill="D8D8D8"/>
            <w:vAlign w:val="center"/>
          </w:tcPr>
          <w:p w14:paraId="1980BA37" w14:textId="77777777" w:rsidR="00922E5D" w:rsidRDefault="00922E5D">
            <w:pPr>
              <w:jc w:val="center"/>
            </w:pPr>
            <w:r>
              <w:t>Quantity</w:t>
            </w:r>
          </w:p>
        </w:tc>
        <w:tc>
          <w:tcPr>
            <w:tcW w:w="1134" w:type="dxa"/>
            <w:tcBorders>
              <w:top w:val="single" w:sz="4" w:space="0" w:color="000000"/>
              <w:left w:val="single" w:sz="4" w:space="0" w:color="000000"/>
              <w:bottom w:val="single" w:sz="4" w:space="0" w:color="000000"/>
            </w:tcBorders>
            <w:shd w:val="clear" w:color="auto" w:fill="D8D8D8"/>
            <w:vAlign w:val="center"/>
          </w:tcPr>
          <w:p w14:paraId="7A74803B" w14:textId="77777777" w:rsidR="00922E5D" w:rsidRDefault="00922E5D">
            <w:r>
              <w:t>Percentage</w:t>
            </w:r>
          </w:p>
        </w:tc>
        <w:tc>
          <w:tcPr>
            <w:tcW w:w="1275" w:type="dxa"/>
            <w:tcBorders>
              <w:top w:val="single" w:sz="4" w:space="0" w:color="000000"/>
              <w:left w:val="single" w:sz="4" w:space="0" w:color="000000"/>
              <w:bottom w:val="single" w:sz="4" w:space="0" w:color="000000"/>
            </w:tcBorders>
            <w:shd w:val="clear" w:color="auto" w:fill="D8D8D8"/>
            <w:vAlign w:val="center"/>
          </w:tcPr>
          <w:p w14:paraId="626856BC" w14:textId="77777777" w:rsidR="00922E5D" w:rsidRDefault="00922E5D">
            <w:pPr>
              <w:jc w:val="center"/>
            </w:pPr>
            <w:r>
              <w:t>Assessment Tool</w:t>
            </w:r>
          </w:p>
        </w:tc>
        <w:tc>
          <w:tcPr>
            <w:tcW w:w="993" w:type="dxa"/>
            <w:tcBorders>
              <w:top w:val="single" w:sz="4" w:space="0" w:color="000000"/>
              <w:left w:val="single" w:sz="4" w:space="0" w:color="000000"/>
              <w:bottom w:val="single" w:sz="4" w:space="0" w:color="000000"/>
            </w:tcBorders>
            <w:shd w:val="clear" w:color="auto" w:fill="D8D8D8"/>
            <w:vAlign w:val="center"/>
          </w:tcPr>
          <w:p w14:paraId="57D45B83" w14:textId="77777777" w:rsidR="00922E5D" w:rsidRDefault="00922E5D">
            <w:pPr>
              <w:jc w:val="center"/>
            </w:pPr>
            <w:r>
              <w:t>Quantity</w:t>
            </w:r>
          </w:p>
        </w:tc>
        <w:tc>
          <w:tcPr>
            <w:tcW w:w="120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8C79C0A" w14:textId="77777777" w:rsidR="00922E5D" w:rsidRDefault="00922E5D">
            <w:r>
              <w:t>Percentage</w:t>
            </w:r>
          </w:p>
        </w:tc>
      </w:tr>
      <w:tr w:rsidR="00922E5D" w14:paraId="2BBBF5F7" w14:textId="77777777" w:rsidTr="00DD5323">
        <w:trPr>
          <w:cantSplit/>
          <w:trHeight w:val="359"/>
        </w:trPr>
        <w:tc>
          <w:tcPr>
            <w:tcW w:w="1418" w:type="dxa"/>
            <w:tcBorders>
              <w:top w:val="single" w:sz="4" w:space="0" w:color="000000"/>
              <w:left w:val="single" w:sz="4" w:space="0" w:color="000000"/>
              <w:bottom w:val="single" w:sz="4" w:space="0" w:color="000000"/>
            </w:tcBorders>
            <w:shd w:val="clear" w:color="auto" w:fill="auto"/>
            <w:vAlign w:val="center"/>
          </w:tcPr>
          <w:p w14:paraId="3468A78C" w14:textId="77777777" w:rsidR="00922E5D" w:rsidRDefault="00922E5D"/>
        </w:tc>
        <w:tc>
          <w:tcPr>
            <w:tcW w:w="928" w:type="dxa"/>
            <w:tcBorders>
              <w:top w:val="single" w:sz="4" w:space="0" w:color="000000"/>
              <w:left w:val="single" w:sz="4" w:space="0" w:color="000000"/>
              <w:bottom w:val="single" w:sz="4" w:space="0" w:color="000000"/>
            </w:tcBorders>
            <w:shd w:val="clear" w:color="auto" w:fill="auto"/>
            <w:vAlign w:val="center"/>
          </w:tcPr>
          <w:p w14:paraId="2DF07F66" w14:textId="77777777" w:rsidR="00922E5D" w:rsidRDefault="00DD5323">
            <w:pPr>
              <w:jc w:val="center"/>
            </w:pPr>
            <w:r>
              <w:t>1</w:t>
            </w:r>
          </w:p>
        </w:tc>
        <w:tc>
          <w:tcPr>
            <w:tcW w:w="1134" w:type="dxa"/>
            <w:tcBorders>
              <w:top w:val="single" w:sz="4" w:space="0" w:color="000000"/>
              <w:left w:val="single" w:sz="4" w:space="0" w:color="000000"/>
              <w:bottom w:val="single" w:sz="4" w:space="0" w:color="000000"/>
            </w:tcBorders>
            <w:shd w:val="clear" w:color="auto" w:fill="auto"/>
            <w:vAlign w:val="center"/>
          </w:tcPr>
          <w:p w14:paraId="7E544837" w14:textId="77777777" w:rsidR="00922E5D" w:rsidRDefault="00DD5323">
            <w:pPr>
              <w:jc w:val="center"/>
            </w:pPr>
            <w:r>
              <w:t>30</w:t>
            </w:r>
          </w:p>
        </w:tc>
        <w:tc>
          <w:tcPr>
            <w:tcW w:w="1340" w:type="dxa"/>
            <w:tcBorders>
              <w:top w:val="single" w:sz="4" w:space="0" w:color="000000"/>
              <w:left w:val="single" w:sz="4" w:space="0" w:color="000000"/>
              <w:bottom w:val="single" w:sz="4" w:space="0" w:color="000000"/>
            </w:tcBorders>
            <w:shd w:val="clear" w:color="auto" w:fill="auto"/>
            <w:vAlign w:val="center"/>
          </w:tcPr>
          <w:p w14:paraId="02634FDC" w14:textId="77777777" w:rsidR="00922E5D" w:rsidRDefault="00DD5323">
            <w:pPr>
              <w:rPr>
                <w:sz w:val="18"/>
                <w:szCs w:val="18"/>
              </w:rPr>
            </w:pPr>
            <w:r>
              <w:rPr>
                <w:sz w:val="18"/>
                <w:szCs w:val="18"/>
              </w:rPr>
              <w:t>Project</w:t>
            </w:r>
          </w:p>
        </w:tc>
        <w:tc>
          <w:tcPr>
            <w:tcW w:w="928" w:type="dxa"/>
            <w:tcBorders>
              <w:top w:val="single" w:sz="4" w:space="0" w:color="000000"/>
              <w:left w:val="single" w:sz="4" w:space="0" w:color="000000"/>
              <w:bottom w:val="single" w:sz="4" w:space="0" w:color="000000"/>
            </w:tcBorders>
            <w:shd w:val="clear" w:color="auto" w:fill="auto"/>
            <w:vAlign w:val="center"/>
          </w:tcPr>
          <w:p w14:paraId="36FB515C" w14:textId="77777777" w:rsidR="00922E5D" w:rsidRDefault="00DD5323">
            <w:pPr>
              <w:snapToGrid w:val="0"/>
              <w:jc w:val="center"/>
              <w:rPr>
                <w:sz w:val="18"/>
                <w:szCs w:val="18"/>
              </w:rPr>
            </w:pPr>
            <w:r>
              <w:rPr>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14:paraId="626D173B" w14:textId="77777777" w:rsidR="00922E5D" w:rsidRDefault="00DD5323">
            <w:pPr>
              <w:snapToGrid w:val="0"/>
              <w:jc w:val="center"/>
              <w:rPr>
                <w:sz w:val="18"/>
                <w:szCs w:val="18"/>
              </w:rPr>
            </w:pPr>
            <w:r>
              <w:rPr>
                <w:sz w:val="18"/>
                <w:szCs w:val="18"/>
              </w:rPr>
              <w:t>30</w:t>
            </w:r>
          </w:p>
        </w:tc>
        <w:tc>
          <w:tcPr>
            <w:tcW w:w="1275" w:type="dxa"/>
            <w:tcBorders>
              <w:top w:val="single" w:sz="4" w:space="0" w:color="000000"/>
              <w:left w:val="single" w:sz="4" w:space="0" w:color="000000"/>
              <w:bottom w:val="single" w:sz="4" w:space="0" w:color="000000"/>
            </w:tcBorders>
            <w:shd w:val="clear" w:color="auto" w:fill="auto"/>
            <w:vAlign w:val="center"/>
          </w:tcPr>
          <w:p w14:paraId="0E2116FE" w14:textId="77777777" w:rsidR="00922E5D" w:rsidRDefault="00DD5323">
            <w:r>
              <w:t>Final Exam</w:t>
            </w:r>
          </w:p>
        </w:tc>
        <w:tc>
          <w:tcPr>
            <w:tcW w:w="993" w:type="dxa"/>
            <w:tcBorders>
              <w:top w:val="single" w:sz="4" w:space="0" w:color="000000"/>
              <w:left w:val="single" w:sz="4" w:space="0" w:color="000000"/>
              <w:bottom w:val="single" w:sz="4" w:space="0" w:color="000000"/>
            </w:tcBorders>
            <w:shd w:val="clear" w:color="auto" w:fill="auto"/>
            <w:vAlign w:val="center"/>
          </w:tcPr>
          <w:p w14:paraId="267BB89C" w14:textId="77777777" w:rsidR="00922E5D" w:rsidRDefault="00DD5323">
            <w:pPr>
              <w:jc w:val="center"/>
            </w:pPr>
            <w:r>
              <w:t>1</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60432" w14:textId="77777777" w:rsidR="00922E5D" w:rsidRDefault="00DD5323">
            <w:pPr>
              <w:jc w:val="center"/>
            </w:pPr>
            <w:r>
              <w:t>40</w:t>
            </w:r>
          </w:p>
        </w:tc>
      </w:tr>
    </w:tbl>
    <w:p w14:paraId="64D7CBB0" w14:textId="77777777" w:rsidR="00922E5D" w:rsidRDefault="00922E5D"/>
    <w:tbl>
      <w:tblPr>
        <w:tblW w:w="0" w:type="auto"/>
        <w:tblInd w:w="-111" w:type="dxa"/>
        <w:tblLayout w:type="fixed"/>
        <w:tblLook w:val="0000" w:firstRow="0" w:lastRow="0" w:firstColumn="0" w:lastColumn="0" w:noHBand="0" w:noVBand="0"/>
      </w:tblPr>
      <w:tblGrid>
        <w:gridCol w:w="5529"/>
        <w:gridCol w:w="1275"/>
        <w:gridCol w:w="1276"/>
        <w:gridCol w:w="2278"/>
      </w:tblGrid>
      <w:tr w:rsidR="00922E5D" w14:paraId="7F7DB15A" w14:textId="77777777">
        <w:trPr>
          <w:cantSplit/>
          <w:trHeight w:val="332"/>
        </w:trPr>
        <w:tc>
          <w:tcPr>
            <w:tcW w:w="10358"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5ADF94D" w14:textId="77777777" w:rsidR="00922E5D" w:rsidRDefault="00922E5D">
            <w:pPr>
              <w:rPr>
                <w:i/>
                <w:iCs/>
                <w:sz w:val="14"/>
                <w:szCs w:val="14"/>
              </w:rPr>
            </w:pPr>
            <w:r>
              <w:rPr>
                <w:b/>
                <w:bCs/>
              </w:rPr>
              <w:t>ECTS Workload</w:t>
            </w:r>
          </w:p>
          <w:p w14:paraId="3E41DB0F" w14:textId="77777777" w:rsidR="00922E5D" w:rsidRDefault="00922E5D">
            <w:r>
              <w:rPr>
                <w:i/>
                <w:iCs/>
                <w:sz w:val="14"/>
                <w:szCs w:val="14"/>
              </w:rPr>
              <w:t>List all the activities considered under the ECTS.</w:t>
            </w:r>
          </w:p>
        </w:tc>
      </w:tr>
      <w:tr w:rsidR="00922E5D" w14:paraId="57FCD014" w14:textId="77777777">
        <w:trPr>
          <w:cantSplit/>
          <w:trHeight w:val="379"/>
        </w:trPr>
        <w:tc>
          <w:tcPr>
            <w:tcW w:w="5529" w:type="dxa"/>
            <w:tcBorders>
              <w:top w:val="single" w:sz="4" w:space="0" w:color="000000"/>
              <w:left w:val="single" w:sz="4" w:space="0" w:color="000000"/>
              <w:bottom w:val="single" w:sz="4" w:space="0" w:color="000000"/>
            </w:tcBorders>
            <w:shd w:val="clear" w:color="auto" w:fill="D8D8D8"/>
            <w:vAlign w:val="center"/>
          </w:tcPr>
          <w:p w14:paraId="1409C0E9" w14:textId="77777777" w:rsidR="00922E5D" w:rsidRDefault="00922E5D">
            <w:pPr>
              <w:jc w:val="center"/>
            </w:pPr>
            <w:r>
              <w:t>Activity</w:t>
            </w:r>
          </w:p>
        </w:tc>
        <w:tc>
          <w:tcPr>
            <w:tcW w:w="1275" w:type="dxa"/>
            <w:tcBorders>
              <w:top w:val="single" w:sz="4" w:space="0" w:color="000000"/>
              <w:left w:val="single" w:sz="4" w:space="0" w:color="000000"/>
              <w:bottom w:val="single" w:sz="4" w:space="0" w:color="000000"/>
            </w:tcBorders>
            <w:shd w:val="clear" w:color="auto" w:fill="D8D8D8"/>
            <w:vAlign w:val="center"/>
          </w:tcPr>
          <w:p w14:paraId="553A5DD2" w14:textId="77777777" w:rsidR="00922E5D" w:rsidRDefault="00922E5D">
            <w:pPr>
              <w:jc w:val="center"/>
            </w:pPr>
            <w:r>
              <w:t>Quantity</w:t>
            </w:r>
          </w:p>
        </w:tc>
        <w:tc>
          <w:tcPr>
            <w:tcW w:w="1276" w:type="dxa"/>
            <w:tcBorders>
              <w:top w:val="single" w:sz="4" w:space="0" w:color="000000"/>
              <w:left w:val="single" w:sz="4" w:space="0" w:color="000000"/>
              <w:bottom w:val="single" w:sz="4" w:space="0" w:color="000000"/>
            </w:tcBorders>
            <w:shd w:val="clear" w:color="auto" w:fill="D8D8D8"/>
            <w:vAlign w:val="center"/>
          </w:tcPr>
          <w:p w14:paraId="3B2E1D74" w14:textId="77777777" w:rsidR="00922E5D" w:rsidRDefault="00922E5D">
            <w:pPr>
              <w:jc w:val="center"/>
            </w:pPr>
            <w:r>
              <w:t>Duration</w:t>
            </w:r>
          </w:p>
          <w:p w14:paraId="732CAEA6" w14:textId="77777777" w:rsidR="00922E5D" w:rsidRDefault="00922E5D">
            <w:pPr>
              <w:jc w:val="center"/>
            </w:pPr>
            <w:r>
              <w:t>(hours)</w:t>
            </w:r>
          </w:p>
        </w:tc>
        <w:tc>
          <w:tcPr>
            <w:tcW w:w="227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4350966" w14:textId="77777777" w:rsidR="00922E5D" w:rsidRDefault="00922E5D">
            <w:pPr>
              <w:jc w:val="center"/>
            </w:pPr>
            <w:r>
              <w:t>Total Workload</w:t>
            </w:r>
          </w:p>
          <w:p w14:paraId="51B64188" w14:textId="77777777" w:rsidR="00922E5D" w:rsidRDefault="00922E5D">
            <w:pPr>
              <w:jc w:val="center"/>
            </w:pPr>
            <w:r>
              <w:t>(hours)</w:t>
            </w:r>
          </w:p>
        </w:tc>
      </w:tr>
      <w:tr w:rsidR="00922E5D" w14:paraId="2785EE87"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8C768A8" w14:textId="77777777" w:rsidR="00922E5D" w:rsidRDefault="00922E5D">
            <w:r>
              <w:t>Attending Lectures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3506C342"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F7D86BA" w14:textId="77777777" w:rsidR="00922E5D" w:rsidRPr="007D2675" w:rsidRDefault="007D2675">
            <w:pPr>
              <w:jc w:val="center"/>
              <w:rPr>
                <w:sz w:val="18"/>
                <w:szCs w:val="18"/>
              </w:rPr>
            </w:pPr>
            <w:r w:rsidRPr="007D2675">
              <w:rPr>
                <w:sz w:val="18"/>
                <w:szCs w:val="18"/>
              </w:rPr>
              <w:t>3.00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67FE9" w14:textId="77777777" w:rsidR="00922E5D" w:rsidRPr="007D2675" w:rsidRDefault="00AB2E16">
            <w:pPr>
              <w:jc w:val="center"/>
              <w:rPr>
                <w:sz w:val="18"/>
                <w:szCs w:val="18"/>
              </w:rPr>
            </w:pPr>
            <w:r w:rsidRPr="00AB2E16">
              <w:rPr>
                <w:sz w:val="18"/>
                <w:szCs w:val="18"/>
              </w:rPr>
              <w:t>42.00</w:t>
            </w:r>
          </w:p>
        </w:tc>
      </w:tr>
      <w:tr w:rsidR="00922E5D" w14:paraId="38C7BB87"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81C85A3" w14:textId="77777777" w:rsidR="00922E5D" w:rsidRDefault="00922E5D">
            <w:r>
              <w:t>Attending  Labs/Recitations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593F9AD3"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78237DF8"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93D3" w14:textId="77777777" w:rsidR="00922E5D" w:rsidRPr="007D2675" w:rsidRDefault="00922E5D">
            <w:pPr>
              <w:jc w:val="center"/>
              <w:rPr>
                <w:sz w:val="18"/>
                <w:szCs w:val="18"/>
              </w:rPr>
            </w:pPr>
          </w:p>
        </w:tc>
      </w:tr>
      <w:tr w:rsidR="00922E5D" w14:paraId="5C6CF18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6171F485" w14:textId="77777777" w:rsidR="00922E5D" w:rsidRDefault="00922E5D">
            <w:r>
              <w:t>Preparation beforehand and finalizing of notes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6BBE8148"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0672A7BD"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9A572" w14:textId="77777777" w:rsidR="00922E5D" w:rsidRPr="007D2675" w:rsidRDefault="00AB2E16">
            <w:pPr>
              <w:jc w:val="center"/>
              <w:rPr>
                <w:sz w:val="18"/>
                <w:szCs w:val="18"/>
              </w:rPr>
            </w:pPr>
            <w:r w:rsidRPr="00AB2E16">
              <w:rPr>
                <w:sz w:val="18"/>
                <w:szCs w:val="18"/>
              </w:rPr>
              <w:t>14.00</w:t>
            </w:r>
          </w:p>
        </w:tc>
      </w:tr>
      <w:tr w:rsidR="00922E5D" w14:paraId="318D5B4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A7BF18F" w14:textId="77777777" w:rsidR="00922E5D" w:rsidRDefault="00922E5D">
            <w:r>
              <w:t>Collection and selection of relevant material (</w:t>
            </w:r>
            <w:r>
              <w:rPr>
                <w:i/>
                <w:iCs/>
                <w:sz w:val="14"/>
                <w:szCs w:val="14"/>
              </w:rPr>
              <w:t>once</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5FEEE964"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6B7C977D" w14:textId="77777777" w:rsidR="00922E5D" w:rsidRPr="007D2675" w:rsidRDefault="00AB2E16">
            <w:pPr>
              <w:jc w:val="center"/>
              <w:rPr>
                <w:sz w:val="18"/>
                <w:szCs w:val="18"/>
              </w:rPr>
            </w:pPr>
            <w:r w:rsidRPr="00AB2E16">
              <w:rPr>
                <w:sz w:val="18"/>
                <w:szCs w:val="18"/>
              </w:rPr>
              <w:t>3.00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8169" w14:textId="77777777" w:rsidR="00922E5D" w:rsidRPr="007D2675" w:rsidRDefault="00AB2E16">
            <w:pPr>
              <w:jc w:val="center"/>
              <w:rPr>
                <w:sz w:val="18"/>
                <w:szCs w:val="18"/>
              </w:rPr>
            </w:pPr>
            <w:r w:rsidRPr="00AB2E16">
              <w:rPr>
                <w:sz w:val="18"/>
                <w:szCs w:val="18"/>
              </w:rPr>
              <w:t>3.00</w:t>
            </w:r>
          </w:p>
        </w:tc>
      </w:tr>
      <w:tr w:rsidR="00922E5D" w14:paraId="62CDE1DD"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6F4A817" w14:textId="77777777" w:rsidR="00922E5D" w:rsidRDefault="00922E5D">
            <w:r>
              <w:t>Self study of relevant material (</w:t>
            </w:r>
            <w:r>
              <w:rPr>
                <w:i/>
                <w:iCs/>
                <w:sz w:val="14"/>
                <w:szCs w:val="14"/>
              </w:rPr>
              <w:t>weekly basis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42E12B49" w14:textId="77777777" w:rsidR="00922E5D" w:rsidRPr="007D2675" w:rsidRDefault="007D2675">
            <w:pPr>
              <w:jc w:val="center"/>
              <w:rPr>
                <w:sz w:val="18"/>
                <w:szCs w:val="18"/>
              </w:rPr>
            </w:pPr>
            <w:r w:rsidRPr="007D2675">
              <w:rPr>
                <w:sz w:val="18"/>
                <w:szCs w:val="18"/>
              </w:rPr>
              <w:t>14</w:t>
            </w:r>
          </w:p>
        </w:tc>
        <w:tc>
          <w:tcPr>
            <w:tcW w:w="1276" w:type="dxa"/>
            <w:tcBorders>
              <w:top w:val="single" w:sz="4" w:space="0" w:color="000000"/>
              <w:left w:val="single" w:sz="4" w:space="0" w:color="000000"/>
              <w:bottom w:val="single" w:sz="4" w:space="0" w:color="000000"/>
            </w:tcBorders>
            <w:shd w:val="clear" w:color="auto" w:fill="auto"/>
            <w:vAlign w:val="center"/>
          </w:tcPr>
          <w:p w14:paraId="53465A72" w14:textId="77777777" w:rsidR="00922E5D" w:rsidRPr="007D2675" w:rsidRDefault="00AB2E16">
            <w:pPr>
              <w:jc w:val="center"/>
              <w:rPr>
                <w:sz w:val="18"/>
                <w:szCs w:val="18"/>
              </w:rPr>
            </w:pPr>
            <w:r w:rsidRPr="00AB2E16">
              <w:rPr>
                <w:sz w:val="18"/>
                <w:szCs w:val="18"/>
              </w:rPr>
              <w:t>1.00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8B9D4" w14:textId="77777777" w:rsidR="00922E5D" w:rsidRPr="007D2675" w:rsidRDefault="00AB2E16">
            <w:pPr>
              <w:jc w:val="center"/>
              <w:rPr>
                <w:sz w:val="18"/>
                <w:szCs w:val="18"/>
              </w:rPr>
            </w:pPr>
            <w:r w:rsidRPr="00AB2E16">
              <w:rPr>
                <w:sz w:val="18"/>
                <w:szCs w:val="18"/>
              </w:rPr>
              <w:t>14.00</w:t>
            </w:r>
          </w:p>
        </w:tc>
      </w:tr>
      <w:tr w:rsidR="00922E5D" w14:paraId="7A0ACA40"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0F5ED20D" w14:textId="77777777" w:rsidR="00922E5D" w:rsidRDefault="00922E5D">
            <w:r>
              <w:t>Homework assignments</w:t>
            </w:r>
          </w:p>
        </w:tc>
        <w:tc>
          <w:tcPr>
            <w:tcW w:w="1275" w:type="dxa"/>
            <w:tcBorders>
              <w:top w:val="single" w:sz="4" w:space="0" w:color="000000"/>
              <w:left w:val="single" w:sz="4" w:space="0" w:color="000000"/>
              <w:bottom w:val="single" w:sz="4" w:space="0" w:color="000000"/>
            </w:tcBorders>
            <w:shd w:val="clear" w:color="auto" w:fill="auto"/>
            <w:vAlign w:val="center"/>
          </w:tcPr>
          <w:p w14:paraId="43ACEC61" w14:textId="5F03432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5BF50CCB" w14:textId="1B341F90"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8B37E" w14:textId="39AB9C79" w:rsidR="00922E5D" w:rsidRPr="007D2675" w:rsidRDefault="00922E5D">
            <w:pPr>
              <w:jc w:val="center"/>
              <w:rPr>
                <w:sz w:val="18"/>
                <w:szCs w:val="18"/>
              </w:rPr>
            </w:pPr>
          </w:p>
        </w:tc>
      </w:tr>
      <w:tr w:rsidR="00922E5D" w14:paraId="3CB214C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0AFE0585" w14:textId="77777777" w:rsidR="00922E5D" w:rsidRDefault="00922E5D">
            <w:r>
              <w:t>Preparation for Quizzes</w:t>
            </w:r>
          </w:p>
        </w:tc>
        <w:tc>
          <w:tcPr>
            <w:tcW w:w="1275" w:type="dxa"/>
            <w:tcBorders>
              <w:top w:val="single" w:sz="4" w:space="0" w:color="000000"/>
              <w:left w:val="single" w:sz="4" w:space="0" w:color="000000"/>
              <w:bottom w:val="single" w:sz="4" w:space="0" w:color="000000"/>
            </w:tcBorders>
            <w:shd w:val="clear" w:color="auto" w:fill="auto"/>
            <w:vAlign w:val="center"/>
          </w:tcPr>
          <w:p w14:paraId="4E2673FE" w14:textId="77777777" w:rsidR="00922E5D" w:rsidRPr="007D2675" w:rsidRDefault="00922E5D">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43CA55A" w14:textId="77777777" w:rsidR="00922E5D" w:rsidRPr="007D2675" w:rsidRDefault="00922E5D">
            <w:pPr>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2B84" w14:textId="77777777" w:rsidR="00922E5D" w:rsidRPr="007D2675" w:rsidRDefault="00922E5D">
            <w:pPr>
              <w:jc w:val="center"/>
              <w:rPr>
                <w:sz w:val="18"/>
                <w:szCs w:val="18"/>
              </w:rPr>
            </w:pPr>
          </w:p>
        </w:tc>
      </w:tr>
      <w:tr w:rsidR="00922E5D" w14:paraId="08759ADC"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16D52956" w14:textId="77777777" w:rsidR="00922E5D" w:rsidRDefault="00922E5D">
            <w:r>
              <w:t>Preparation for Midterm Exams (</w:t>
            </w:r>
            <w:r>
              <w:rPr>
                <w:i/>
                <w:iCs/>
                <w:sz w:val="14"/>
                <w:szCs w:val="14"/>
              </w:rPr>
              <w:t>including the duration of the exams</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0A9F7D72"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239C308B" w14:textId="77777777" w:rsidR="00922E5D" w:rsidRPr="007D2675" w:rsidRDefault="00AB2E16">
            <w:pPr>
              <w:jc w:val="center"/>
              <w:rPr>
                <w:sz w:val="18"/>
                <w:szCs w:val="18"/>
              </w:rPr>
            </w:pPr>
            <w:r w:rsidRPr="00AB2E16">
              <w:rPr>
                <w:sz w:val="18"/>
                <w:szCs w:val="18"/>
              </w:rPr>
              <w:t>8.00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F0BD4" w14:textId="77777777" w:rsidR="00922E5D" w:rsidRPr="007D2675" w:rsidRDefault="00AB2E16">
            <w:pPr>
              <w:jc w:val="center"/>
              <w:rPr>
                <w:sz w:val="18"/>
                <w:szCs w:val="18"/>
              </w:rPr>
            </w:pPr>
            <w:r w:rsidRPr="00AB2E16">
              <w:rPr>
                <w:sz w:val="18"/>
                <w:szCs w:val="18"/>
              </w:rPr>
              <w:t>8.00</w:t>
            </w:r>
          </w:p>
        </w:tc>
      </w:tr>
      <w:tr w:rsidR="00922E5D" w14:paraId="280B787F"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22C2B168" w14:textId="77777777" w:rsidR="00922E5D" w:rsidRDefault="00922E5D">
            <w:pPr>
              <w:rPr>
                <w:sz w:val="18"/>
                <w:szCs w:val="18"/>
              </w:rPr>
            </w:pPr>
            <w:r>
              <w:t>Preparation of Term Paper/Case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221CA133" w14:textId="77777777" w:rsidR="00922E5D" w:rsidRPr="007D2675" w:rsidRDefault="00922E5D">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14:paraId="3F60E0C4" w14:textId="77777777" w:rsidR="00922E5D" w:rsidRPr="007D2675" w:rsidRDefault="00922E5D">
            <w:pPr>
              <w:snapToGrid w:val="0"/>
              <w:jc w:val="center"/>
              <w:rPr>
                <w:sz w:val="18"/>
                <w:szCs w:val="18"/>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BA4BC" w14:textId="77777777" w:rsidR="00922E5D" w:rsidRPr="007D2675" w:rsidRDefault="00922E5D">
            <w:pPr>
              <w:jc w:val="center"/>
              <w:rPr>
                <w:sz w:val="18"/>
                <w:szCs w:val="18"/>
              </w:rPr>
            </w:pPr>
          </w:p>
        </w:tc>
      </w:tr>
      <w:tr w:rsidR="00922E5D" w14:paraId="153E30AB"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5B1A5C74" w14:textId="77777777" w:rsidR="00922E5D" w:rsidRDefault="00922E5D">
            <w:pPr>
              <w:rPr>
                <w:sz w:val="18"/>
                <w:szCs w:val="18"/>
              </w:rPr>
            </w:pPr>
            <w:r>
              <w:t>Preparation of Term Project/Field Study Report (</w:t>
            </w:r>
            <w:r>
              <w:rPr>
                <w:i/>
                <w:iCs/>
                <w:sz w:val="14"/>
                <w:szCs w:val="14"/>
              </w:rPr>
              <w:t>including oral presentation</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D59C774" w14:textId="77777777" w:rsidR="00922E5D" w:rsidRPr="007D2675" w:rsidRDefault="007D2675">
            <w:pPr>
              <w:snapToGrid w:val="0"/>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1845638B" w14:textId="61CCB166" w:rsidR="00922E5D" w:rsidRPr="007D2675" w:rsidRDefault="00A71438">
            <w:pPr>
              <w:snapToGrid w:val="0"/>
              <w:jc w:val="center"/>
              <w:rPr>
                <w:sz w:val="18"/>
                <w:szCs w:val="18"/>
              </w:rPr>
            </w:pPr>
            <w:r>
              <w:rPr>
                <w:sz w:val="18"/>
                <w:szCs w:val="18"/>
              </w:rPr>
              <w:t>24</w:t>
            </w:r>
            <w:r w:rsidR="007D2675" w:rsidRPr="007D2675">
              <w:rPr>
                <w:sz w:val="18"/>
                <w:szCs w:val="18"/>
              </w:rPr>
              <w:t>.00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87A07" w14:textId="386ADA6D" w:rsidR="00922E5D" w:rsidRPr="007D2675" w:rsidRDefault="00A71438">
            <w:pPr>
              <w:jc w:val="center"/>
              <w:rPr>
                <w:sz w:val="18"/>
                <w:szCs w:val="18"/>
              </w:rPr>
            </w:pPr>
            <w:r>
              <w:rPr>
                <w:sz w:val="18"/>
                <w:szCs w:val="18"/>
              </w:rPr>
              <w:t>24</w:t>
            </w:r>
            <w:r w:rsidR="00AB2E16" w:rsidRPr="00AB2E16">
              <w:rPr>
                <w:sz w:val="18"/>
                <w:szCs w:val="18"/>
              </w:rPr>
              <w:t>.00</w:t>
            </w:r>
          </w:p>
        </w:tc>
      </w:tr>
      <w:tr w:rsidR="00922E5D" w14:paraId="4CD5345E" w14:textId="77777777">
        <w:trPr>
          <w:cantSplit/>
          <w:trHeight w:val="284"/>
        </w:trPr>
        <w:tc>
          <w:tcPr>
            <w:tcW w:w="5529" w:type="dxa"/>
            <w:tcBorders>
              <w:top w:val="single" w:sz="4" w:space="0" w:color="000000"/>
              <w:left w:val="single" w:sz="4" w:space="0" w:color="000000"/>
              <w:bottom w:val="single" w:sz="4" w:space="0" w:color="000000"/>
            </w:tcBorders>
            <w:shd w:val="clear" w:color="auto" w:fill="auto"/>
            <w:vAlign w:val="center"/>
          </w:tcPr>
          <w:p w14:paraId="0DDDC699" w14:textId="77777777" w:rsidR="00922E5D" w:rsidRDefault="00922E5D">
            <w:r>
              <w:t>Preparation for Final Exam (</w:t>
            </w:r>
            <w:r>
              <w:rPr>
                <w:i/>
                <w:iCs/>
                <w:sz w:val="14"/>
                <w:szCs w:val="14"/>
              </w:rPr>
              <w:t>including the duration of the exam</w:t>
            </w:r>
            <w:r>
              <w:t>)</w:t>
            </w:r>
          </w:p>
        </w:tc>
        <w:tc>
          <w:tcPr>
            <w:tcW w:w="1275" w:type="dxa"/>
            <w:tcBorders>
              <w:top w:val="single" w:sz="4" w:space="0" w:color="000000"/>
              <w:left w:val="single" w:sz="4" w:space="0" w:color="000000"/>
              <w:bottom w:val="single" w:sz="4" w:space="0" w:color="000000"/>
            </w:tcBorders>
            <w:shd w:val="clear" w:color="auto" w:fill="auto"/>
            <w:vAlign w:val="center"/>
          </w:tcPr>
          <w:p w14:paraId="10189116" w14:textId="77777777" w:rsidR="00922E5D" w:rsidRPr="007D2675" w:rsidRDefault="007D2675">
            <w:pPr>
              <w:jc w:val="center"/>
              <w:rPr>
                <w:sz w:val="18"/>
                <w:szCs w:val="18"/>
              </w:rPr>
            </w:pPr>
            <w:r w:rsidRPr="007D2675">
              <w:rPr>
                <w:sz w:val="18"/>
                <w:szCs w:val="18"/>
              </w:rPr>
              <w:t>1</w:t>
            </w:r>
          </w:p>
        </w:tc>
        <w:tc>
          <w:tcPr>
            <w:tcW w:w="1276" w:type="dxa"/>
            <w:tcBorders>
              <w:top w:val="single" w:sz="4" w:space="0" w:color="000000"/>
              <w:left w:val="single" w:sz="4" w:space="0" w:color="000000"/>
              <w:bottom w:val="single" w:sz="4" w:space="0" w:color="000000"/>
            </w:tcBorders>
            <w:shd w:val="clear" w:color="auto" w:fill="auto"/>
            <w:vAlign w:val="center"/>
          </w:tcPr>
          <w:p w14:paraId="1982A0A2" w14:textId="77777777" w:rsidR="00922E5D" w:rsidRPr="007D2675" w:rsidRDefault="007D2675">
            <w:pPr>
              <w:jc w:val="center"/>
              <w:rPr>
                <w:sz w:val="18"/>
                <w:szCs w:val="18"/>
              </w:rPr>
            </w:pPr>
            <w:r w:rsidRPr="007D2675">
              <w:rPr>
                <w:sz w:val="18"/>
                <w:szCs w:val="18"/>
              </w:rPr>
              <w:t>10.00</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1DB3" w14:textId="77777777" w:rsidR="00922E5D" w:rsidRPr="007D2675" w:rsidRDefault="00AB2E16">
            <w:pPr>
              <w:jc w:val="center"/>
              <w:rPr>
                <w:sz w:val="18"/>
                <w:szCs w:val="18"/>
              </w:rPr>
            </w:pPr>
            <w:r w:rsidRPr="00AB2E16">
              <w:rPr>
                <w:sz w:val="18"/>
                <w:szCs w:val="18"/>
              </w:rPr>
              <w:t>10.00</w:t>
            </w:r>
          </w:p>
        </w:tc>
      </w:tr>
      <w:tr w:rsidR="00922E5D" w14:paraId="747074E1"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2A46D9E9" w14:textId="77777777" w:rsidR="00922E5D" w:rsidRDefault="00922E5D">
            <w:pPr>
              <w:jc w:val="right"/>
            </w:pPr>
            <w:r>
              <w:t xml:space="preserve">TOTAL WORKLOAD </w:t>
            </w:r>
            <w:r>
              <w:rPr>
                <w:b/>
                <w:bCs/>
                <w:sz w:val="22"/>
                <w:szCs w:val="22"/>
              </w:rPr>
              <w:t xml:space="preserve">/ </w:t>
            </w:r>
            <w:r>
              <w:t>25</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2785D" w14:textId="77777777" w:rsidR="00922E5D" w:rsidRDefault="00AB2E16">
            <w:pPr>
              <w:jc w:val="center"/>
            </w:pPr>
            <w:r w:rsidRPr="00AB2E16">
              <w:t>115.00/25</w:t>
            </w:r>
          </w:p>
        </w:tc>
      </w:tr>
      <w:tr w:rsidR="00922E5D" w14:paraId="2F2387B5" w14:textId="77777777">
        <w:trPr>
          <w:cantSplit/>
          <w:trHeight w:val="284"/>
        </w:trPr>
        <w:tc>
          <w:tcPr>
            <w:tcW w:w="8080" w:type="dxa"/>
            <w:gridSpan w:val="3"/>
            <w:tcBorders>
              <w:top w:val="single" w:sz="4" w:space="0" w:color="000000"/>
              <w:left w:val="single" w:sz="4" w:space="0" w:color="000000"/>
              <w:bottom w:val="single" w:sz="4" w:space="0" w:color="000000"/>
            </w:tcBorders>
            <w:shd w:val="clear" w:color="auto" w:fill="D6D6D6"/>
            <w:vAlign w:val="center"/>
          </w:tcPr>
          <w:p w14:paraId="1940C790" w14:textId="77777777" w:rsidR="00922E5D" w:rsidRDefault="00922E5D">
            <w:pPr>
              <w:jc w:val="right"/>
              <w:rPr>
                <w:b/>
                <w:bCs/>
                <w:sz w:val="18"/>
                <w:szCs w:val="18"/>
              </w:rPr>
            </w:pPr>
            <w:r>
              <w:rPr>
                <w:b/>
                <w:bCs/>
                <w:sz w:val="18"/>
                <w:szCs w:val="18"/>
              </w:rPr>
              <w:t>ECTS Credit</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A179" w14:textId="77777777" w:rsidR="00922E5D" w:rsidRDefault="006415B5">
            <w:pPr>
              <w:snapToGrid w:val="0"/>
              <w:jc w:val="center"/>
              <w:rPr>
                <w:b/>
                <w:bCs/>
                <w:sz w:val="18"/>
                <w:szCs w:val="18"/>
              </w:rPr>
            </w:pPr>
            <w:r w:rsidRPr="006415B5">
              <w:rPr>
                <w:b/>
                <w:bCs/>
                <w:sz w:val="18"/>
                <w:szCs w:val="18"/>
              </w:rPr>
              <w:t>5</w:t>
            </w:r>
          </w:p>
        </w:tc>
      </w:tr>
    </w:tbl>
    <w:p w14:paraId="011A020D" w14:textId="77777777" w:rsidR="00922E5D" w:rsidRDefault="00922E5D">
      <w:r>
        <w:rPr>
          <w:i/>
          <w:iCs/>
        </w:rPr>
        <w:t>Total Workloads are calculated automatically by formulas. To update all the formulas in the document first press CTRL+A and then press F9.</w:t>
      </w:r>
    </w:p>
    <w:p w14:paraId="5DCD5149" w14:textId="77777777" w:rsidR="00922E5D" w:rsidRDefault="00922E5D">
      <w:pPr>
        <w:pageBreakBefore/>
      </w:pPr>
    </w:p>
    <w:p w14:paraId="28B44FF0" w14:textId="77777777" w:rsidR="00922E5D" w:rsidRDefault="00922E5D"/>
    <w:tbl>
      <w:tblPr>
        <w:tblW w:w="10358" w:type="dxa"/>
        <w:tblInd w:w="-111" w:type="dxa"/>
        <w:tblLayout w:type="fixed"/>
        <w:tblLook w:val="0000" w:firstRow="0" w:lastRow="0" w:firstColumn="0" w:lastColumn="0" w:noHBand="0" w:noVBand="0"/>
      </w:tblPr>
      <w:tblGrid>
        <w:gridCol w:w="567"/>
        <w:gridCol w:w="7655"/>
        <w:gridCol w:w="425"/>
        <w:gridCol w:w="425"/>
        <w:gridCol w:w="426"/>
        <w:gridCol w:w="425"/>
        <w:gridCol w:w="435"/>
      </w:tblGrid>
      <w:tr w:rsidR="008E5805" w14:paraId="7FA23C2C" w14:textId="77777777" w:rsidTr="001E2BFD">
        <w:trPr>
          <w:cantSplit/>
        </w:trPr>
        <w:tc>
          <w:tcPr>
            <w:tcW w:w="10358" w:type="dxa"/>
            <w:gridSpan w:val="7"/>
            <w:tcBorders>
              <w:top w:val="single" w:sz="4" w:space="0" w:color="000000"/>
              <w:left w:val="single" w:sz="4" w:space="0" w:color="000000"/>
              <w:bottom w:val="single" w:sz="4" w:space="0" w:color="000000"/>
              <w:right w:val="single" w:sz="4" w:space="0" w:color="000000"/>
            </w:tcBorders>
            <w:shd w:val="clear" w:color="auto" w:fill="D6D6D6"/>
            <w:vAlign w:val="center"/>
          </w:tcPr>
          <w:p w14:paraId="286B7724" w14:textId="77777777" w:rsidR="008E5805" w:rsidRDefault="008E5805" w:rsidP="001E2BFD">
            <w:pPr>
              <w:spacing w:before="60"/>
              <w:rPr>
                <w:i/>
                <w:iCs/>
                <w:sz w:val="14"/>
                <w:szCs w:val="14"/>
              </w:rPr>
            </w:pPr>
            <w:r>
              <w:rPr>
                <w:b/>
                <w:bCs/>
                <w:sz w:val="18"/>
                <w:szCs w:val="18"/>
              </w:rPr>
              <w:t>Program Qualifications vs. Learning Outcomes</w:t>
            </w:r>
          </w:p>
          <w:p w14:paraId="3DC66876" w14:textId="77777777" w:rsidR="008E5805" w:rsidRDefault="008E5805" w:rsidP="001E2BFD">
            <w:pPr>
              <w:spacing w:after="40"/>
            </w:pPr>
            <w:r>
              <w:rPr>
                <w:i/>
                <w:iCs/>
                <w:sz w:val="14"/>
                <w:szCs w:val="14"/>
              </w:rPr>
              <w:t>Consider the below program qualifications determined in terms of learning outcomes of all the courses in the curriculum and capabilities. Look at the learning outcomes of this course given above. Relate these two using the Likert Scale by marking with X in one of the five choices at the right..</w:t>
            </w:r>
          </w:p>
        </w:tc>
      </w:tr>
      <w:tr w:rsidR="008E5805" w14:paraId="734A825C" w14:textId="77777777" w:rsidTr="001E2BFD">
        <w:tc>
          <w:tcPr>
            <w:tcW w:w="567" w:type="dxa"/>
            <w:vMerge w:val="restart"/>
            <w:tcBorders>
              <w:top w:val="single" w:sz="4" w:space="0" w:color="000000"/>
              <w:left w:val="single" w:sz="4" w:space="0" w:color="000000"/>
              <w:bottom w:val="single" w:sz="4" w:space="0" w:color="000000"/>
            </w:tcBorders>
            <w:shd w:val="clear" w:color="auto" w:fill="auto"/>
            <w:vAlign w:val="center"/>
          </w:tcPr>
          <w:p w14:paraId="0DEB64DD" w14:textId="77777777" w:rsidR="008E5805" w:rsidRDefault="008E5805" w:rsidP="001E2BFD">
            <w:pPr>
              <w:jc w:val="center"/>
              <w:rPr>
                <w:b/>
                <w:bCs/>
              </w:rPr>
            </w:pPr>
            <w:r>
              <w:rPr>
                <w:b/>
                <w:bCs/>
              </w:rPr>
              <w:t>No</w:t>
            </w:r>
          </w:p>
        </w:tc>
        <w:tc>
          <w:tcPr>
            <w:tcW w:w="7655" w:type="dxa"/>
            <w:vMerge w:val="restart"/>
            <w:tcBorders>
              <w:top w:val="single" w:sz="4" w:space="0" w:color="000000"/>
              <w:left w:val="single" w:sz="4" w:space="0" w:color="000000"/>
              <w:bottom w:val="single" w:sz="4" w:space="0" w:color="000000"/>
            </w:tcBorders>
            <w:shd w:val="clear" w:color="auto" w:fill="auto"/>
            <w:vAlign w:val="center"/>
          </w:tcPr>
          <w:p w14:paraId="1A8935F3" w14:textId="77777777" w:rsidR="008E5805" w:rsidRDefault="008E5805" w:rsidP="001E2BFD">
            <w:pPr>
              <w:jc w:val="center"/>
              <w:rPr>
                <w:b/>
                <w:bCs/>
              </w:rPr>
            </w:pPr>
            <w:r>
              <w:rPr>
                <w:b/>
                <w:bCs/>
              </w:rPr>
              <w:t>Program Qualifications</w:t>
            </w:r>
          </w:p>
        </w:tc>
        <w:tc>
          <w:tcPr>
            <w:tcW w:w="2136" w:type="dxa"/>
            <w:gridSpan w:val="5"/>
            <w:tcBorders>
              <w:top w:val="single" w:sz="4" w:space="0" w:color="000000"/>
              <w:left w:val="single" w:sz="4" w:space="0" w:color="000000"/>
              <w:bottom w:val="single" w:sz="4" w:space="0" w:color="000000"/>
              <w:right w:val="single" w:sz="4" w:space="0" w:color="000000"/>
            </w:tcBorders>
            <w:shd w:val="clear" w:color="auto" w:fill="auto"/>
          </w:tcPr>
          <w:p w14:paraId="1CE75F94" w14:textId="77777777" w:rsidR="008E5805" w:rsidRDefault="008E5805" w:rsidP="001E2BFD">
            <w:pPr>
              <w:jc w:val="center"/>
            </w:pPr>
            <w:r>
              <w:rPr>
                <w:b/>
                <w:bCs/>
              </w:rPr>
              <w:t>Contribution</w:t>
            </w:r>
          </w:p>
        </w:tc>
      </w:tr>
      <w:tr w:rsidR="008E5805" w14:paraId="5F18A8E1" w14:textId="77777777" w:rsidTr="001E2BFD">
        <w:tc>
          <w:tcPr>
            <w:tcW w:w="567" w:type="dxa"/>
            <w:vMerge/>
            <w:tcBorders>
              <w:top w:val="single" w:sz="4" w:space="0" w:color="000000"/>
              <w:left w:val="single" w:sz="4" w:space="0" w:color="000000"/>
              <w:bottom w:val="single" w:sz="4" w:space="0" w:color="000000"/>
            </w:tcBorders>
            <w:shd w:val="clear" w:color="auto" w:fill="auto"/>
          </w:tcPr>
          <w:p w14:paraId="0C77FC36" w14:textId="77777777" w:rsidR="008E5805" w:rsidRDefault="008E5805" w:rsidP="001E2BFD">
            <w:pPr>
              <w:snapToGrid w:val="0"/>
            </w:pPr>
          </w:p>
        </w:tc>
        <w:tc>
          <w:tcPr>
            <w:tcW w:w="7655" w:type="dxa"/>
            <w:vMerge/>
            <w:tcBorders>
              <w:top w:val="single" w:sz="4" w:space="0" w:color="000000"/>
              <w:left w:val="single" w:sz="4" w:space="0" w:color="000000"/>
              <w:bottom w:val="single" w:sz="4" w:space="0" w:color="000000"/>
            </w:tcBorders>
            <w:shd w:val="clear" w:color="auto" w:fill="auto"/>
            <w:vAlign w:val="center"/>
          </w:tcPr>
          <w:p w14:paraId="72134F99" w14:textId="77777777" w:rsidR="008E5805" w:rsidRDefault="008E5805" w:rsidP="001E2BFD">
            <w:pPr>
              <w:snapToGrid w:val="0"/>
            </w:pPr>
          </w:p>
        </w:tc>
        <w:tc>
          <w:tcPr>
            <w:tcW w:w="425" w:type="dxa"/>
            <w:tcBorders>
              <w:top w:val="single" w:sz="4" w:space="0" w:color="000000"/>
              <w:left w:val="single" w:sz="4" w:space="0" w:color="000000"/>
              <w:bottom w:val="single" w:sz="4" w:space="0" w:color="000000"/>
            </w:tcBorders>
            <w:shd w:val="clear" w:color="auto" w:fill="auto"/>
          </w:tcPr>
          <w:p w14:paraId="69E19252" w14:textId="77777777" w:rsidR="008E5805" w:rsidRDefault="008E5805" w:rsidP="001E2BFD">
            <w:pPr>
              <w:jc w:val="center"/>
              <w:rPr>
                <w:b/>
                <w:bCs/>
              </w:rPr>
            </w:pPr>
            <w:r>
              <w:rPr>
                <w:b/>
                <w:bCs/>
              </w:rPr>
              <w:t>0</w:t>
            </w:r>
          </w:p>
        </w:tc>
        <w:tc>
          <w:tcPr>
            <w:tcW w:w="425" w:type="dxa"/>
            <w:tcBorders>
              <w:top w:val="single" w:sz="4" w:space="0" w:color="000000"/>
              <w:left w:val="single" w:sz="4" w:space="0" w:color="000000"/>
              <w:bottom w:val="single" w:sz="4" w:space="0" w:color="000000"/>
            </w:tcBorders>
            <w:shd w:val="clear" w:color="auto" w:fill="auto"/>
          </w:tcPr>
          <w:p w14:paraId="0DB749CE" w14:textId="77777777" w:rsidR="008E5805" w:rsidRDefault="008E5805" w:rsidP="001E2BFD">
            <w:pPr>
              <w:jc w:val="center"/>
              <w:rPr>
                <w:b/>
                <w:bCs/>
              </w:rPr>
            </w:pPr>
            <w:r>
              <w:rPr>
                <w:b/>
                <w:bCs/>
              </w:rPr>
              <w:t>1</w:t>
            </w:r>
          </w:p>
        </w:tc>
        <w:tc>
          <w:tcPr>
            <w:tcW w:w="426" w:type="dxa"/>
            <w:tcBorders>
              <w:top w:val="single" w:sz="4" w:space="0" w:color="000000"/>
              <w:left w:val="single" w:sz="4" w:space="0" w:color="000000"/>
              <w:bottom w:val="single" w:sz="4" w:space="0" w:color="000000"/>
            </w:tcBorders>
            <w:shd w:val="clear" w:color="auto" w:fill="auto"/>
          </w:tcPr>
          <w:p w14:paraId="4B971A89" w14:textId="77777777" w:rsidR="008E5805" w:rsidRDefault="008E5805" w:rsidP="001E2BFD">
            <w:pPr>
              <w:jc w:val="center"/>
              <w:rPr>
                <w:b/>
                <w:bCs/>
              </w:rPr>
            </w:pPr>
            <w:r>
              <w:rPr>
                <w:b/>
                <w:bCs/>
              </w:rPr>
              <w:t>2</w:t>
            </w:r>
          </w:p>
        </w:tc>
        <w:tc>
          <w:tcPr>
            <w:tcW w:w="425" w:type="dxa"/>
            <w:tcBorders>
              <w:top w:val="single" w:sz="4" w:space="0" w:color="000000"/>
              <w:left w:val="single" w:sz="4" w:space="0" w:color="000000"/>
              <w:bottom w:val="single" w:sz="4" w:space="0" w:color="000000"/>
            </w:tcBorders>
            <w:shd w:val="clear" w:color="auto" w:fill="auto"/>
          </w:tcPr>
          <w:p w14:paraId="7EE1C42B" w14:textId="77777777" w:rsidR="008E5805" w:rsidRDefault="008E5805" w:rsidP="001E2BFD">
            <w:pPr>
              <w:jc w:val="center"/>
              <w:rPr>
                <w:b/>
                <w:bCs/>
              </w:rPr>
            </w:pPr>
            <w:r>
              <w:rPr>
                <w:b/>
                <w:bCs/>
              </w:rPr>
              <w:t>3</w:t>
            </w:r>
          </w:p>
        </w:tc>
        <w:tc>
          <w:tcPr>
            <w:tcW w:w="435" w:type="dxa"/>
            <w:tcBorders>
              <w:top w:val="single" w:sz="4" w:space="0" w:color="000000"/>
              <w:left w:val="single" w:sz="4" w:space="0" w:color="000000"/>
              <w:bottom w:val="single" w:sz="4" w:space="0" w:color="000000"/>
              <w:right w:val="single" w:sz="4" w:space="0" w:color="000000"/>
            </w:tcBorders>
            <w:shd w:val="clear" w:color="auto" w:fill="auto"/>
          </w:tcPr>
          <w:p w14:paraId="362FB3FC" w14:textId="77777777" w:rsidR="008E5805" w:rsidRDefault="008E5805" w:rsidP="001E2BFD">
            <w:pPr>
              <w:jc w:val="center"/>
            </w:pPr>
            <w:r>
              <w:rPr>
                <w:b/>
                <w:bCs/>
              </w:rPr>
              <w:t>4</w:t>
            </w:r>
          </w:p>
        </w:tc>
      </w:tr>
      <w:tr w:rsidR="008E5805" w14:paraId="606E8A8E"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5013B3E0" w14:textId="77777777" w:rsidR="008E5805" w:rsidRDefault="009215B3" w:rsidP="001E2BFD">
            <w:pPr>
              <w:spacing w:before="20" w:after="20"/>
              <w:jc w:val="center"/>
              <w:rPr>
                <w:sz w:val="18"/>
                <w:szCs w:val="18"/>
              </w:rPr>
            </w:pPr>
            <w:r>
              <w:rPr>
                <w:sz w:val="18"/>
                <w:szCs w:val="18"/>
              </w:rPr>
              <w:t>1</w:t>
            </w:r>
          </w:p>
        </w:tc>
        <w:tc>
          <w:tcPr>
            <w:tcW w:w="7655" w:type="dxa"/>
            <w:tcBorders>
              <w:top w:val="single" w:sz="4" w:space="0" w:color="000000"/>
              <w:left w:val="single" w:sz="4" w:space="0" w:color="000000"/>
              <w:bottom w:val="single" w:sz="4" w:space="0" w:color="000000"/>
            </w:tcBorders>
            <w:shd w:val="clear" w:color="auto" w:fill="FFFFFF"/>
            <w:vAlign w:val="center"/>
          </w:tcPr>
          <w:p w14:paraId="1EE8870C" w14:textId="77777777" w:rsidR="008E5805" w:rsidRDefault="009215B3" w:rsidP="001E2BFD">
            <w:pPr>
              <w:spacing w:before="20" w:after="20"/>
              <w:rPr>
                <w:sz w:val="18"/>
                <w:szCs w:val="18"/>
              </w:rPr>
            </w:pPr>
            <w:r>
              <w:rPr>
                <w:sz w:val="18"/>
                <w:szCs w:val="18"/>
              </w:rPr>
              <w:t>Adequate knowledge in mathematics, science and engineering subjects pertaining to engineering; ability to use theoretical and applied information in these areas to model and solve complex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599195B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128D2A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626870B" w14:textId="1F41D779" w:rsidR="008E5805" w:rsidRDefault="001339E7"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1F178F2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BDE9" w14:textId="77777777" w:rsidR="008E5805" w:rsidRDefault="009215B3" w:rsidP="001E2BFD">
            <w:pPr>
              <w:snapToGrid w:val="0"/>
              <w:spacing w:before="20" w:after="20"/>
              <w:jc w:val="center"/>
            </w:pPr>
            <w:r>
              <w:t xml:space="preserve"> </w:t>
            </w:r>
          </w:p>
        </w:tc>
      </w:tr>
      <w:tr w:rsidR="008E5805" w14:paraId="40C688F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0BC64D8B" w14:textId="77777777" w:rsidR="008E5805" w:rsidRDefault="009215B3" w:rsidP="001E2BFD">
            <w:pPr>
              <w:spacing w:before="20" w:after="20"/>
              <w:jc w:val="center"/>
              <w:rPr>
                <w:sz w:val="18"/>
                <w:szCs w:val="18"/>
              </w:rPr>
            </w:pPr>
            <w:r>
              <w:rPr>
                <w:sz w:val="18"/>
                <w:szCs w:val="18"/>
              </w:rPr>
              <w:t>2</w:t>
            </w:r>
          </w:p>
        </w:tc>
        <w:tc>
          <w:tcPr>
            <w:tcW w:w="7655" w:type="dxa"/>
            <w:tcBorders>
              <w:top w:val="single" w:sz="4" w:space="0" w:color="000000"/>
              <w:left w:val="single" w:sz="4" w:space="0" w:color="000000"/>
              <w:bottom w:val="single" w:sz="4" w:space="0" w:color="000000"/>
            </w:tcBorders>
            <w:shd w:val="clear" w:color="auto" w:fill="FFFFFF"/>
            <w:vAlign w:val="center"/>
          </w:tcPr>
          <w:p w14:paraId="51998CCF" w14:textId="77777777" w:rsidR="008E5805" w:rsidRDefault="009215B3" w:rsidP="001E2BFD">
            <w:pPr>
              <w:spacing w:before="20" w:after="20"/>
              <w:rPr>
                <w:sz w:val="18"/>
                <w:szCs w:val="18"/>
              </w:rPr>
            </w:pPr>
            <w:r>
              <w:rPr>
                <w:sz w:val="18"/>
                <w:szCs w:val="18"/>
              </w:rPr>
              <w:t>Ability to identify and define complex engineering problems; ability to select and apply proper analysis tools and modeling techniques for formulating and solving such problems.</w:t>
            </w:r>
          </w:p>
        </w:tc>
        <w:tc>
          <w:tcPr>
            <w:tcW w:w="425" w:type="dxa"/>
            <w:tcBorders>
              <w:top w:val="single" w:sz="4" w:space="0" w:color="000000"/>
              <w:left w:val="single" w:sz="4" w:space="0" w:color="000000"/>
              <w:bottom w:val="single" w:sz="4" w:space="0" w:color="000000"/>
            </w:tcBorders>
            <w:shd w:val="clear" w:color="auto" w:fill="auto"/>
            <w:vAlign w:val="center"/>
          </w:tcPr>
          <w:p w14:paraId="0ABBCDB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1CF001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D43C880" w14:textId="1A1C0FD3" w:rsidR="008E5805" w:rsidRDefault="001339E7"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0C6FB54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82BE" w14:textId="77777777" w:rsidR="008E5805" w:rsidRDefault="009215B3" w:rsidP="001E2BFD">
            <w:pPr>
              <w:snapToGrid w:val="0"/>
              <w:spacing w:before="20" w:after="20"/>
              <w:jc w:val="center"/>
            </w:pPr>
            <w:r>
              <w:t xml:space="preserve"> </w:t>
            </w:r>
          </w:p>
        </w:tc>
      </w:tr>
      <w:tr w:rsidR="008E5805" w14:paraId="392B225C"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B8152AF" w14:textId="77777777" w:rsidR="008E5805" w:rsidRDefault="009215B3" w:rsidP="001E2BFD">
            <w:pPr>
              <w:spacing w:before="20" w:after="20"/>
              <w:jc w:val="center"/>
              <w:rPr>
                <w:sz w:val="18"/>
                <w:szCs w:val="18"/>
              </w:rPr>
            </w:pPr>
            <w:r>
              <w:rPr>
                <w:sz w:val="18"/>
                <w:szCs w:val="18"/>
              </w:rPr>
              <w:t>3</w:t>
            </w:r>
          </w:p>
        </w:tc>
        <w:tc>
          <w:tcPr>
            <w:tcW w:w="7655" w:type="dxa"/>
            <w:tcBorders>
              <w:top w:val="single" w:sz="4" w:space="0" w:color="000000"/>
              <w:left w:val="single" w:sz="4" w:space="0" w:color="000000"/>
              <w:bottom w:val="single" w:sz="4" w:space="0" w:color="000000"/>
            </w:tcBorders>
            <w:shd w:val="clear" w:color="auto" w:fill="FFFFFF"/>
            <w:vAlign w:val="center"/>
          </w:tcPr>
          <w:p w14:paraId="4B4DCD14" w14:textId="77777777" w:rsidR="008E5805" w:rsidRDefault="009215B3" w:rsidP="001E2BFD">
            <w:pPr>
              <w:spacing w:before="20" w:after="20"/>
              <w:rPr>
                <w:sz w:val="18"/>
                <w:szCs w:val="18"/>
              </w:rPr>
            </w:pPr>
            <w:r>
              <w:rPr>
                <w:sz w:val="18"/>
                <w:szCs w:val="18"/>
              </w:rPr>
              <w:t>Ability to design a complex system, a process or product under realistic constraints and conditions in such a way as to meet the desired requirements; ability to apply modern design methods for this purpose.</w:t>
            </w:r>
          </w:p>
        </w:tc>
        <w:tc>
          <w:tcPr>
            <w:tcW w:w="425" w:type="dxa"/>
            <w:tcBorders>
              <w:top w:val="single" w:sz="4" w:space="0" w:color="000000"/>
              <w:left w:val="single" w:sz="4" w:space="0" w:color="000000"/>
              <w:bottom w:val="single" w:sz="4" w:space="0" w:color="000000"/>
            </w:tcBorders>
            <w:shd w:val="clear" w:color="auto" w:fill="auto"/>
            <w:vAlign w:val="center"/>
          </w:tcPr>
          <w:p w14:paraId="02C1596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E8E7AEF"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4B0F1278" w14:textId="77C58566" w:rsidR="008E5805" w:rsidRDefault="001339E7"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1C4468C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546D6" w14:textId="77777777" w:rsidR="008E5805" w:rsidRDefault="009215B3" w:rsidP="001E2BFD">
            <w:pPr>
              <w:snapToGrid w:val="0"/>
              <w:spacing w:before="20" w:after="20"/>
              <w:jc w:val="center"/>
            </w:pPr>
            <w:r>
              <w:t xml:space="preserve"> </w:t>
            </w:r>
          </w:p>
        </w:tc>
      </w:tr>
      <w:tr w:rsidR="008E5805" w14:paraId="3C7FE952"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46D1FA1D" w14:textId="77777777" w:rsidR="008E5805" w:rsidRDefault="009215B3" w:rsidP="001E2BFD">
            <w:pPr>
              <w:spacing w:before="20" w:after="20"/>
              <w:jc w:val="center"/>
              <w:rPr>
                <w:sz w:val="18"/>
                <w:szCs w:val="18"/>
              </w:rPr>
            </w:pPr>
            <w:r>
              <w:rPr>
                <w:sz w:val="18"/>
                <w:szCs w:val="18"/>
              </w:rPr>
              <w:t>4</w:t>
            </w:r>
          </w:p>
        </w:tc>
        <w:tc>
          <w:tcPr>
            <w:tcW w:w="7655" w:type="dxa"/>
            <w:tcBorders>
              <w:top w:val="single" w:sz="4" w:space="0" w:color="000000"/>
              <w:left w:val="single" w:sz="4" w:space="0" w:color="000000"/>
              <w:bottom w:val="single" w:sz="4" w:space="0" w:color="000000"/>
            </w:tcBorders>
            <w:shd w:val="clear" w:color="auto" w:fill="FFFFFF"/>
            <w:vAlign w:val="center"/>
          </w:tcPr>
          <w:p w14:paraId="00750A73" w14:textId="77777777" w:rsidR="008E5805" w:rsidRDefault="009215B3" w:rsidP="001E2BFD">
            <w:pPr>
              <w:spacing w:before="20" w:after="20"/>
              <w:rPr>
                <w:sz w:val="18"/>
                <w:szCs w:val="18"/>
              </w:rPr>
            </w:pPr>
            <w:r>
              <w:rPr>
                <w:sz w:val="18"/>
                <w:szCs w:val="18"/>
              </w:rPr>
              <w:t>Ability to devise, select and use modern techniques to analyze and solve complex problems for engineering practice; ability to use information technologies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251E7E1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DD75D65"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6A26BD66"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B3CE21C" w14:textId="5E3F9250" w:rsidR="008E5805" w:rsidRDefault="007C35DB"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B2B7C" w14:textId="77777777" w:rsidR="008E5805" w:rsidRDefault="009215B3" w:rsidP="001E2BFD">
            <w:pPr>
              <w:snapToGrid w:val="0"/>
              <w:spacing w:before="20" w:after="20"/>
              <w:jc w:val="center"/>
            </w:pPr>
            <w:r>
              <w:t xml:space="preserve"> </w:t>
            </w:r>
          </w:p>
        </w:tc>
      </w:tr>
      <w:tr w:rsidR="008E5805" w14:paraId="6622DAB7"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1226CE40" w14:textId="77777777" w:rsidR="008E5805" w:rsidRDefault="009215B3" w:rsidP="001E2BFD">
            <w:pPr>
              <w:spacing w:before="20" w:after="20"/>
              <w:jc w:val="center"/>
              <w:rPr>
                <w:sz w:val="18"/>
                <w:szCs w:val="18"/>
              </w:rPr>
            </w:pPr>
            <w:r>
              <w:rPr>
                <w:sz w:val="18"/>
                <w:szCs w:val="18"/>
              </w:rPr>
              <w:t>5</w:t>
            </w:r>
          </w:p>
        </w:tc>
        <w:tc>
          <w:tcPr>
            <w:tcW w:w="7655" w:type="dxa"/>
            <w:tcBorders>
              <w:top w:val="single" w:sz="4" w:space="0" w:color="000000"/>
              <w:left w:val="single" w:sz="4" w:space="0" w:color="000000"/>
              <w:bottom w:val="single" w:sz="4" w:space="0" w:color="000000"/>
            </w:tcBorders>
            <w:shd w:val="clear" w:color="auto" w:fill="FFFFFF"/>
            <w:vAlign w:val="center"/>
          </w:tcPr>
          <w:p w14:paraId="75C33075" w14:textId="77777777" w:rsidR="008E5805" w:rsidRDefault="009215B3" w:rsidP="001E2BFD">
            <w:pPr>
              <w:spacing w:before="20" w:after="20"/>
              <w:rPr>
                <w:sz w:val="18"/>
                <w:szCs w:val="18"/>
              </w:rPr>
            </w:pPr>
            <w:r>
              <w:rPr>
                <w:sz w:val="18"/>
                <w:szCs w:val="18"/>
              </w:rPr>
              <w:t>Ability to design and conduct experiments, gather data, analyze and interpret results for investigating engineering problems.</w:t>
            </w:r>
          </w:p>
        </w:tc>
        <w:tc>
          <w:tcPr>
            <w:tcW w:w="425" w:type="dxa"/>
            <w:tcBorders>
              <w:top w:val="single" w:sz="4" w:space="0" w:color="000000"/>
              <w:left w:val="single" w:sz="4" w:space="0" w:color="000000"/>
              <w:bottom w:val="single" w:sz="4" w:space="0" w:color="000000"/>
            </w:tcBorders>
            <w:shd w:val="clear" w:color="auto" w:fill="auto"/>
            <w:vAlign w:val="center"/>
          </w:tcPr>
          <w:p w14:paraId="5C26F615" w14:textId="73766C55" w:rsidR="008E5805" w:rsidRDefault="00AA0461"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5DBB6DF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7A75F9D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1AFD880B"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BBA2" w14:textId="77777777" w:rsidR="008E5805" w:rsidRDefault="009215B3" w:rsidP="001E2BFD">
            <w:pPr>
              <w:snapToGrid w:val="0"/>
              <w:spacing w:before="20" w:after="20"/>
              <w:jc w:val="center"/>
            </w:pPr>
            <w:r>
              <w:t xml:space="preserve"> </w:t>
            </w:r>
          </w:p>
        </w:tc>
      </w:tr>
      <w:tr w:rsidR="008E5805" w14:paraId="5A4F57AD"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22D8667" w14:textId="77777777" w:rsidR="008E5805" w:rsidRDefault="009215B3" w:rsidP="001E2BFD">
            <w:pPr>
              <w:spacing w:before="20" w:after="20"/>
              <w:jc w:val="center"/>
              <w:rPr>
                <w:sz w:val="18"/>
                <w:szCs w:val="18"/>
              </w:rPr>
            </w:pPr>
            <w:r>
              <w:rPr>
                <w:sz w:val="18"/>
                <w:szCs w:val="18"/>
              </w:rPr>
              <w:t>6</w:t>
            </w:r>
          </w:p>
        </w:tc>
        <w:tc>
          <w:tcPr>
            <w:tcW w:w="7655" w:type="dxa"/>
            <w:tcBorders>
              <w:top w:val="single" w:sz="4" w:space="0" w:color="000000"/>
              <w:left w:val="single" w:sz="4" w:space="0" w:color="000000"/>
              <w:bottom w:val="single" w:sz="4" w:space="0" w:color="000000"/>
            </w:tcBorders>
            <w:shd w:val="clear" w:color="auto" w:fill="FFFFFF"/>
            <w:vAlign w:val="center"/>
          </w:tcPr>
          <w:p w14:paraId="078A1B27" w14:textId="77777777" w:rsidR="008E5805" w:rsidRDefault="009215B3" w:rsidP="001E2BFD">
            <w:pPr>
              <w:spacing w:before="20" w:after="20"/>
              <w:rPr>
                <w:sz w:val="18"/>
                <w:szCs w:val="18"/>
              </w:rPr>
            </w:pPr>
            <w:r>
              <w:rPr>
                <w:sz w:val="18"/>
                <w:szCs w:val="18"/>
              </w:rPr>
              <w:t>Ability to work efficiently in intra-disciplinary and multidisciplinary teams by collaborating effectively; ability to work individually.</w:t>
            </w:r>
          </w:p>
        </w:tc>
        <w:tc>
          <w:tcPr>
            <w:tcW w:w="425" w:type="dxa"/>
            <w:tcBorders>
              <w:top w:val="single" w:sz="4" w:space="0" w:color="000000"/>
              <w:left w:val="single" w:sz="4" w:space="0" w:color="000000"/>
              <w:bottom w:val="single" w:sz="4" w:space="0" w:color="000000"/>
            </w:tcBorders>
            <w:shd w:val="clear" w:color="auto" w:fill="auto"/>
            <w:vAlign w:val="center"/>
          </w:tcPr>
          <w:p w14:paraId="584052B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6B18B5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543AB103" w14:textId="7F76320B" w:rsidR="008E5805" w:rsidRDefault="007C35DB"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6AA5B354"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D854A" w14:textId="77777777" w:rsidR="008E5805" w:rsidRDefault="009215B3" w:rsidP="001E2BFD">
            <w:pPr>
              <w:snapToGrid w:val="0"/>
              <w:spacing w:before="20" w:after="20"/>
              <w:jc w:val="center"/>
            </w:pPr>
            <w:r>
              <w:t xml:space="preserve"> </w:t>
            </w:r>
          </w:p>
        </w:tc>
      </w:tr>
      <w:tr w:rsidR="008E5805" w14:paraId="3BFB3489"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0E361FD" w14:textId="77777777" w:rsidR="008E5805" w:rsidRDefault="009215B3" w:rsidP="001E2BFD">
            <w:pPr>
              <w:spacing w:before="20" w:after="20"/>
              <w:jc w:val="center"/>
              <w:rPr>
                <w:sz w:val="18"/>
                <w:szCs w:val="18"/>
              </w:rPr>
            </w:pPr>
            <w:r>
              <w:rPr>
                <w:sz w:val="18"/>
                <w:szCs w:val="18"/>
              </w:rPr>
              <w:t>7</w:t>
            </w:r>
          </w:p>
        </w:tc>
        <w:tc>
          <w:tcPr>
            <w:tcW w:w="7655" w:type="dxa"/>
            <w:tcBorders>
              <w:top w:val="single" w:sz="4" w:space="0" w:color="000000"/>
              <w:left w:val="single" w:sz="4" w:space="0" w:color="000000"/>
              <w:bottom w:val="single" w:sz="4" w:space="0" w:color="000000"/>
            </w:tcBorders>
            <w:shd w:val="clear" w:color="auto" w:fill="FFFFFF"/>
            <w:vAlign w:val="center"/>
          </w:tcPr>
          <w:p w14:paraId="1E32EE18" w14:textId="77777777" w:rsidR="008E5805" w:rsidRDefault="009215B3" w:rsidP="001E2BFD">
            <w:pPr>
              <w:spacing w:before="20" w:after="20"/>
              <w:rPr>
                <w:sz w:val="18"/>
                <w:szCs w:val="18"/>
              </w:rPr>
            </w:pPr>
            <w:r>
              <w:rPr>
                <w:sz w:val="18"/>
                <w:szCs w:val="18"/>
              </w:rPr>
              <w:t>Ability to communicate effectively in Turkish and in English both orally and in writing; knowledge of at least one foreign language; ability to write report, to read report, to prepare design and production reports, to give presentation, to give instruction and receive instruction, effectively.</w:t>
            </w:r>
          </w:p>
        </w:tc>
        <w:tc>
          <w:tcPr>
            <w:tcW w:w="425" w:type="dxa"/>
            <w:tcBorders>
              <w:top w:val="single" w:sz="4" w:space="0" w:color="000000"/>
              <w:left w:val="single" w:sz="4" w:space="0" w:color="000000"/>
              <w:bottom w:val="single" w:sz="4" w:space="0" w:color="000000"/>
            </w:tcBorders>
            <w:shd w:val="clear" w:color="auto" w:fill="auto"/>
            <w:vAlign w:val="center"/>
          </w:tcPr>
          <w:p w14:paraId="22E4D7A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030E4D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2EC83CDD" w14:textId="40ED2469" w:rsidR="008E5805" w:rsidRDefault="007C35DB" w:rsidP="001E2BFD">
            <w:pPr>
              <w:snapToGrid w:val="0"/>
              <w:spacing w:before="20" w:after="20"/>
              <w:jc w:val="center"/>
              <w:rPr>
                <w:b/>
                <w:bCs/>
                <w:sz w:val="18"/>
                <w:szCs w:val="18"/>
              </w:rPr>
            </w:pPr>
            <w:r>
              <w:rPr>
                <w:b/>
                <w:bCs/>
                <w:sz w:val="18"/>
                <w:szCs w:val="18"/>
              </w:rPr>
              <w:t>X</w:t>
            </w:r>
          </w:p>
        </w:tc>
        <w:tc>
          <w:tcPr>
            <w:tcW w:w="425" w:type="dxa"/>
            <w:tcBorders>
              <w:top w:val="single" w:sz="4" w:space="0" w:color="000000"/>
              <w:left w:val="single" w:sz="4" w:space="0" w:color="000000"/>
              <w:bottom w:val="single" w:sz="4" w:space="0" w:color="000000"/>
            </w:tcBorders>
            <w:shd w:val="clear" w:color="auto" w:fill="auto"/>
            <w:vAlign w:val="center"/>
          </w:tcPr>
          <w:p w14:paraId="52D3B09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9930E" w14:textId="77777777" w:rsidR="008E5805" w:rsidRDefault="009215B3" w:rsidP="001E2BFD">
            <w:pPr>
              <w:snapToGrid w:val="0"/>
              <w:spacing w:before="20" w:after="20"/>
              <w:jc w:val="center"/>
            </w:pPr>
            <w:r>
              <w:t xml:space="preserve"> </w:t>
            </w:r>
          </w:p>
        </w:tc>
      </w:tr>
      <w:tr w:rsidR="008E5805" w14:paraId="344F5D6F"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2F1B4B4E" w14:textId="77777777" w:rsidR="008E5805" w:rsidRDefault="009215B3" w:rsidP="001E2BFD">
            <w:pPr>
              <w:spacing w:before="20" w:after="20"/>
              <w:jc w:val="center"/>
              <w:rPr>
                <w:sz w:val="18"/>
                <w:szCs w:val="18"/>
              </w:rPr>
            </w:pPr>
            <w:r>
              <w:rPr>
                <w:sz w:val="18"/>
                <w:szCs w:val="18"/>
              </w:rPr>
              <w:t>8</w:t>
            </w:r>
          </w:p>
        </w:tc>
        <w:tc>
          <w:tcPr>
            <w:tcW w:w="7655" w:type="dxa"/>
            <w:tcBorders>
              <w:top w:val="single" w:sz="4" w:space="0" w:color="000000"/>
              <w:left w:val="single" w:sz="4" w:space="0" w:color="000000"/>
              <w:bottom w:val="single" w:sz="4" w:space="0" w:color="000000"/>
            </w:tcBorders>
            <w:shd w:val="clear" w:color="auto" w:fill="FFFFFF"/>
            <w:vAlign w:val="center"/>
          </w:tcPr>
          <w:p w14:paraId="4524B984" w14:textId="77777777" w:rsidR="008E5805" w:rsidRDefault="009215B3" w:rsidP="001E2BFD">
            <w:pPr>
              <w:spacing w:before="20" w:after="20"/>
              <w:rPr>
                <w:sz w:val="18"/>
                <w:szCs w:val="18"/>
              </w:rPr>
            </w:pPr>
            <w:r>
              <w:rPr>
                <w:sz w:val="18"/>
                <w:szCs w:val="18"/>
              </w:rPr>
              <w:t>Awareness of life-long learning; ability to access information, to follow developments in science and technology, and to keep continuous self-improvement.</w:t>
            </w:r>
          </w:p>
        </w:tc>
        <w:tc>
          <w:tcPr>
            <w:tcW w:w="425" w:type="dxa"/>
            <w:tcBorders>
              <w:top w:val="single" w:sz="4" w:space="0" w:color="000000"/>
              <w:left w:val="single" w:sz="4" w:space="0" w:color="000000"/>
              <w:bottom w:val="single" w:sz="4" w:space="0" w:color="000000"/>
            </w:tcBorders>
            <w:shd w:val="clear" w:color="auto" w:fill="auto"/>
            <w:vAlign w:val="center"/>
          </w:tcPr>
          <w:p w14:paraId="2CEDD00D"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3A53470F" w14:textId="102313FE" w:rsidR="008E5805" w:rsidRDefault="008E5805" w:rsidP="001E2BFD">
            <w:pPr>
              <w:snapToGrid w:val="0"/>
              <w:spacing w:before="20" w:after="20"/>
              <w:jc w:val="center"/>
              <w:rPr>
                <w:b/>
                <w:bCs/>
                <w:sz w:val="18"/>
                <w:szCs w:val="18"/>
              </w:rPr>
            </w:pPr>
          </w:p>
        </w:tc>
        <w:tc>
          <w:tcPr>
            <w:tcW w:w="426" w:type="dxa"/>
            <w:tcBorders>
              <w:top w:val="single" w:sz="4" w:space="0" w:color="000000"/>
              <w:left w:val="single" w:sz="4" w:space="0" w:color="000000"/>
              <w:bottom w:val="single" w:sz="4" w:space="0" w:color="000000"/>
            </w:tcBorders>
            <w:shd w:val="clear" w:color="auto" w:fill="auto"/>
            <w:vAlign w:val="center"/>
          </w:tcPr>
          <w:p w14:paraId="27D9D71A" w14:textId="3DC38070" w:rsidR="008E5805" w:rsidRDefault="0036190A" w:rsidP="001E2BFD">
            <w:pPr>
              <w:snapToGrid w:val="0"/>
              <w:spacing w:before="20" w:after="20"/>
              <w:jc w:val="center"/>
              <w:rPr>
                <w:b/>
                <w:bCs/>
                <w:sz w:val="18"/>
                <w:szCs w:val="18"/>
              </w:rPr>
            </w:pPr>
            <w:r>
              <w:rPr>
                <w:b/>
                <w:bCs/>
                <w:sz w:val="18"/>
                <w:szCs w:val="18"/>
              </w:rPr>
              <w:t xml:space="preserve"> X</w:t>
            </w:r>
          </w:p>
        </w:tc>
        <w:tc>
          <w:tcPr>
            <w:tcW w:w="425" w:type="dxa"/>
            <w:tcBorders>
              <w:top w:val="single" w:sz="4" w:space="0" w:color="000000"/>
              <w:left w:val="single" w:sz="4" w:space="0" w:color="000000"/>
              <w:bottom w:val="single" w:sz="4" w:space="0" w:color="000000"/>
            </w:tcBorders>
            <w:shd w:val="clear" w:color="auto" w:fill="auto"/>
            <w:vAlign w:val="center"/>
          </w:tcPr>
          <w:p w14:paraId="6B1DD350"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A037" w14:textId="77777777" w:rsidR="008E5805" w:rsidRDefault="009215B3" w:rsidP="001E2BFD">
            <w:pPr>
              <w:snapToGrid w:val="0"/>
              <w:spacing w:before="20" w:after="20"/>
              <w:jc w:val="center"/>
            </w:pPr>
            <w:r>
              <w:t xml:space="preserve"> </w:t>
            </w:r>
          </w:p>
        </w:tc>
      </w:tr>
      <w:tr w:rsidR="008E5805" w14:paraId="18CAFB56"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63C0441D" w14:textId="77777777" w:rsidR="008E5805" w:rsidRDefault="009215B3" w:rsidP="001E2BFD">
            <w:pPr>
              <w:spacing w:before="20" w:after="20"/>
              <w:jc w:val="center"/>
              <w:rPr>
                <w:sz w:val="18"/>
                <w:szCs w:val="18"/>
              </w:rPr>
            </w:pPr>
            <w:r>
              <w:rPr>
                <w:sz w:val="18"/>
                <w:szCs w:val="18"/>
              </w:rPr>
              <w:t>9</w:t>
            </w:r>
          </w:p>
        </w:tc>
        <w:tc>
          <w:tcPr>
            <w:tcW w:w="7655" w:type="dxa"/>
            <w:tcBorders>
              <w:top w:val="single" w:sz="4" w:space="0" w:color="000000"/>
              <w:left w:val="single" w:sz="4" w:space="0" w:color="000000"/>
              <w:bottom w:val="single" w:sz="4" w:space="0" w:color="000000"/>
            </w:tcBorders>
            <w:shd w:val="clear" w:color="auto" w:fill="FFFFFF"/>
            <w:vAlign w:val="center"/>
          </w:tcPr>
          <w:p w14:paraId="6201EFBD" w14:textId="77777777" w:rsidR="008E5805" w:rsidRDefault="009215B3" w:rsidP="001E2BFD">
            <w:pPr>
              <w:spacing w:before="20" w:after="20"/>
              <w:rPr>
                <w:sz w:val="18"/>
                <w:szCs w:val="18"/>
              </w:rPr>
            </w:pPr>
            <w:r>
              <w:rPr>
                <w:sz w:val="18"/>
                <w:szCs w:val="18"/>
              </w:rPr>
              <w:t>Awareness of professional and ethical responsibility; knowledge in standarts used in engineering applications.</w:t>
            </w:r>
          </w:p>
        </w:tc>
        <w:tc>
          <w:tcPr>
            <w:tcW w:w="425" w:type="dxa"/>
            <w:tcBorders>
              <w:top w:val="single" w:sz="4" w:space="0" w:color="000000"/>
              <w:left w:val="single" w:sz="4" w:space="0" w:color="000000"/>
              <w:bottom w:val="single" w:sz="4" w:space="0" w:color="000000"/>
            </w:tcBorders>
            <w:shd w:val="clear" w:color="auto" w:fill="auto"/>
            <w:vAlign w:val="center"/>
          </w:tcPr>
          <w:p w14:paraId="7F57126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A690295" w14:textId="45EDE3A7" w:rsidR="008E5805" w:rsidRDefault="007C35DB" w:rsidP="001E2BFD">
            <w:pPr>
              <w:snapToGrid w:val="0"/>
              <w:spacing w:before="20" w:after="20"/>
              <w:jc w:val="center"/>
              <w:rPr>
                <w:b/>
                <w:bCs/>
                <w:sz w:val="18"/>
                <w:szCs w:val="18"/>
              </w:rPr>
            </w:pPr>
            <w:r>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3994E4F9"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2020EBF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3AF8" w14:textId="77777777" w:rsidR="008E5805" w:rsidRDefault="009215B3" w:rsidP="001E2BFD">
            <w:pPr>
              <w:snapToGrid w:val="0"/>
              <w:spacing w:before="20" w:after="20"/>
              <w:jc w:val="center"/>
            </w:pPr>
            <w:r>
              <w:t xml:space="preserve"> </w:t>
            </w:r>
          </w:p>
        </w:tc>
      </w:tr>
      <w:tr w:rsidR="008E5805" w14:paraId="2AB174AD"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3E18D168" w14:textId="77777777" w:rsidR="008E5805" w:rsidRDefault="009215B3" w:rsidP="001E2BFD">
            <w:pPr>
              <w:spacing w:before="20" w:after="20"/>
              <w:jc w:val="center"/>
              <w:rPr>
                <w:sz w:val="18"/>
                <w:szCs w:val="18"/>
              </w:rPr>
            </w:pPr>
            <w:r>
              <w:rPr>
                <w:sz w:val="18"/>
                <w:szCs w:val="18"/>
              </w:rPr>
              <w:t>10</w:t>
            </w:r>
          </w:p>
        </w:tc>
        <w:tc>
          <w:tcPr>
            <w:tcW w:w="7655" w:type="dxa"/>
            <w:tcBorders>
              <w:top w:val="single" w:sz="4" w:space="0" w:color="000000"/>
              <w:left w:val="single" w:sz="4" w:space="0" w:color="000000"/>
              <w:bottom w:val="single" w:sz="4" w:space="0" w:color="000000"/>
            </w:tcBorders>
            <w:shd w:val="clear" w:color="auto" w:fill="FFFFFF"/>
            <w:vAlign w:val="center"/>
          </w:tcPr>
          <w:p w14:paraId="59266157" w14:textId="77777777" w:rsidR="008E5805" w:rsidRDefault="009215B3" w:rsidP="001E2BFD">
            <w:pPr>
              <w:spacing w:before="20" w:after="20"/>
              <w:rPr>
                <w:sz w:val="18"/>
                <w:szCs w:val="18"/>
              </w:rPr>
            </w:pPr>
            <w:r>
              <w:rPr>
                <w:sz w:val="18"/>
                <w:szCs w:val="18"/>
              </w:rPr>
              <w:t>Knowledge in project management, risk management and change management; awareness of entrepreneurship and innovation; knowledge in sustainable development.</w:t>
            </w:r>
          </w:p>
        </w:tc>
        <w:tc>
          <w:tcPr>
            <w:tcW w:w="425" w:type="dxa"/>
            <w:tcBorders>
              <w:top w:val="single" w:sz="4" w:space="0" w:color="000000"/>
              <w:left w:val="single" w:sz="4" w:space="0" w:color="000000"/>
              <w:bottom w:val="single" w:sz="4" w:space="0" w:color="000000"/>
            </w:tcBorders>
            <w:shd w:val="clear" w:color="auto" w:fill="auto"/>
            <w:vAlign w:val="center"/>
          </w:tcPr>
          <w:p w14:paraId="3071294A"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0049B7D4" w14:textId="2CC2BFCE" w:rsidR="008E5805" w:rsidRDefault="009215B3" w:rsidP="001E2BFD">
            <w:pPr>
              <w:snapToGrid w:val="0"/>
              <w:spacing w:before="20" w:after="20"/>
              <w:jc w:val="center"/>
              <w:rPr>
                <w:b/>
                <w:bCs/>
                <w:sz w:val="18"/>
                <w:szCs w:val="18"/>
              </w:rPr>
            </w:pPr>
            <w:r>
              <w:rPr>
                <w:b/>
                <w:bCs/>
                <w:sz w:val="18"/>
                <w:szCs w:val="18"/>
              </w:rPr>
              <w:t xml:space="preserve"> </w:t>
            </w:r>
            <w:r w:rsidR="0036190A">
              <w:rPr>
                <w:b/>
                <w:bCs/>
                <w:sz w:val="18"/>
                <w:szCs w:val="18"/>
              </w:rPr>
              <w:t>X</w:t>
            </w:r>
          </w:p>
        </w:tc>
        <w:tc>
          <w:tcPr>
            <w:tcW w:w="426" w:type="dxa"/>
            <w:tcBorders>
              <w:top w:val="single" w:sz="4" w:space="0" w:color="000000"/>
              <w:left w:val="single" w:sz="4" w:space="0" w:color="000000"/>
              <w:bottom w:val="single" w:sz="4" w:space="0" w:color="000000"/>
            </w:tcBorders>
            <w:shd w:val="clear" w:color="auto" w:fill="auto"/>
            <w:vAlign w:val="center"/>
          </w:tcPr>
          <w:p w14:paraId="271DFF7B" w14:textId="634698E6" w:rsidR="008E5805" w:rsidRDefault="0036190A"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44DEE5C1"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0FDB2" w14:textId="77777777" w:rsidR="008E5805" w:rsidRDefault="009215B3" w:rsidP="001E2BFD">
            <w:pPr>
              <w:snapToGrid w:val="0"/>
              <w:spacing w:before="20" w:after="20"/>
              <w:jc w:val="center"/>
            </w:pPr>
            <w:r>
              <w:t xml:space="preserve"> </w:t>
            </w:r>
          </w:p>
        </w:tc>
      </w:tr>
      <w:tr w:rsidR="008E5805" w14:paraId="70AC9C4E" w14:textId="77777777" w:rsidTr="001E2BFD">
        <w:trPr>
          <w:trHeight w:val="510"/>
        </w:trPr>
        <w:tc>
          <w:tcPr>
            <w:tcW w:w="567" w:type="dxa"/>
            <w:tcBorders>
              <w:top w:val="single" w:sz="4" w:space="0" w:color="000000"/>
              <w:left w:val="single" w:sz="4" w:space="0" w:color="000000"/>
              <w:bottom w:val="single" w:sz="4" w:space="0" w:color="000000"/>
            </w:tcBorders>
            <w:shd w:val="clear" w:color="auto" w:fill="auto"/>
            <w:vAlign w:val="center"/>
          </w:tcPr>
          <w:p w14:paraId="74D5D09C" w14:textId="77777777" w:rsidR="008E5805" w:rsidRDefault="009215B3" w:rsidP="001E2BFD">
            <w:pPr>
              <w:spacing w:before="20" w:after="20"/>
              <w:jc w:val="center"/>
              <w:rPr>
                <w:sz w:val="18"/>
                <w:szCs w:val="18"/>
              </w:rPr>
            </w:pPr>
            <w:r>
              <w:rPr>
                <w:sz w:val="18"/>
                <w:szCs w:val="18"/>
              </w:rPr>
              <w:t>11</w:t>
            </w:r>
          </w:p>
        </w:tc>
        <w:tc>
          <w:tcPr>
            <w:tcW w:w="7655" w:type="dxa"/>
            <w:tcBorders>
              <w:top w:val="single" w:sz="4" w:space="0" w:color="000000"/>
              <w:left w:val="single" w:sz="4" w:space="0" w:color="000000"/>
              <w:bottom w:val="single" w:sz="4" w:space="0" w:color="000000"/>
            </w:tcBorders>
            <w:shd w:val="clear" w:color="auto" w:fill="FFFFFF"/>
            <w:vAlign w:val="center"/>
          </w:tcPr>
          <w:p w14:paraId="49B0E09D" w14:textId="77777777" w:rsidR="008E5805" w:rsidRDefault="009215B3" w:rsidP="001E2BFD">
            <w:pPr>
              <w:spacing w:before="20" w:after="20"/>
              <w:rPr>
                <w:sz w:val="18"/>
                <w:szCs w:val="18"/>
              </w:rPr>
            </w:pPr>
            <w:r>
              <w:rPr>
                <w:sz w:val="18"/>
                <w:szCs w:val="18"/>
              </w:rPr>
              <w:t>Knowledge in global and social effects of engineering practices on health, environment, safety and contemporary issues; awareness of the legal consequences of engineering solutions.</w:t>
            </w:r>
          </w:p>
        </w:tc>
        <w:tc>
          <w:tcPr>
            <w:tcW w:w="425" w:type="dxa"/>
            <w:tcBorders>
              <w:top w:val="single" w:sz="4" w:space="0" w:color="000000"/>
              <w:left w:val="single" w:sz="4" w:space="0" w:color="000000"/>
              <w:bottom w:val="single" w:sz="4" w:space="0" w:color="000000"/>
            </w:tcBorders>
            <w:shd w:val="clear" w:color="auto" w:fill="auto"/>
            <w:vAlign w:val="center"/>
          </w:tcPr>
          <w:p w14:paraId="21A5CF43"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710D0A37"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6" w:type="dxa"/>
            <w:tcBorders>
              <w:top w:val="single" w:sz="4" w:space="0" w:color="000000"/>
              <w:left w:val="single" w:sz="4" w:space="0" w:color="000000"/>
              <w:bottom w:val="single" w:sz="4" w:space="0" w:color="000000"/>
            </w:tcBorders>
            <w:shd w:val="clear" w:color="auto" w:fill="auto"/>
            <w:vAlign w:val="center"/>
          </w:tcPr>
          <w:p w14:paraId="1C4DC7C2" w14:textId="77777777" w:rsidR="008E5805" w:rsidRDefault="009215B3" w:rsidP="001E2BFD">
            <w:pPr>
              <w:snapToGrid w:val="0"/>
              <w:spacing w:before="20" w:after="20"/>
              <w:jc w:val="center"/>
              <w:rPr>
                <w:b/>
                <w:bCs/>
                <w:sz w:val="18"/>
                <w:szCs w:val="18"/>
              </w:rPr>
            </w:pPr>
            <w:r>
              <w:rPr>
                <w:b/>
                <w:bCs/>
                <w:sz w:val="18"/>
                <w:szCs w:val="18"/>
              </w:rPr>
              <w:t xml:space="preserve"> </w:t>
            </w:r>
          </w:p>
        </w:tc>
        <w:tc>
          <w:tcPr>
            <w:tcW w:w="425" w:type="dxa"/>
            <w:tcBorders>
              <w:top w:val="single" w:sz="4" w:space="0" w:color="000000"/>
              <w:left w:val="single" w:sz="4" w:space="0" w:color="000000"/>
              <w:bottom w:val="single" w:sz="4" w:space="0" w:color="000000"/>
            </w:tcBorders>
            <w:shd w:val="clear" w:color="auto" w:fill="auto"/>
            <w:vAlign w:val="center"/>
          </w:tcPr>
          <w:p w14:paraId="6EF526FB" w14:textId="7B0578F7" w:rsidR="008E5805" w:rsidRDefault="007C35DB" w:rsidP="001E2BFD">
            <w:pPr>
              <w:snapToGrid w:val="0"/>
              <w:spacing w:before="20" w:after="20"/>
              <w:jc w:val="center"/>
              <w:rPr>
                <w:b/>
                <w:bCs/>
                <w:sz w:val="18"/>
                <w:szCs w:val="18"/>
              </w:rPr>
            </w:pPr>
            <w:r>
              <w:rPr>
                <w:b/>
                <w:bCs/>
                <w:sz w:val="18"/>
                <w:szCs w:val="18"/>
              </w:rPr>
              <w:t>X</w:t>
            </w:r>
          </w:p>
        </w:tc>
        <w:tc>
          <w:tcPr>
            <w:tcW w:w="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4C4A" w14:textId="77777777" w:rsidR="008E5805" w:rsidRDefault="009215B3" w:rsidP="001E2BFD">
            <w:pPr>
              <w:snapToGrid w:val="0"/>
              <w:spacing w:before="20" w:after="20"/>
              <w:jc w:val="center"/>
            </w:pPr>
            <w:r>
              <w:t xml:space="preserve"> </w:t>
            </w:r>
          </w:p>
        </w:tc>
      </w:tr>
    </w:tbl>
    <w:p w14:paraId="28F54BFB" w14:textId="77777777" w:rsidR="00922E5D" w:rsidRDefault="00922E5D">
      <w:pPr>
        <w:jc w:val="right"/>
        <w:rPr>
          <w:b/>
          <w:bCs/>
          <w:sz w:val="18"/>
          <w:szCs w:val="18"/>
        </w:rPr>
      </w:pPr>
      <w:r>
        <w:t xml:space="preserve">Contribution Scale to a Qualification: </w:t>
      </w:r>
      <w:r>
        <w:rPr>
          <w:b/>
          <w:bCs/>
        </w:rPr>
        <w:t>0</w:t>
      </w:r>
      <w:r>
        <w:t xml:space="preserve">-None, </w:t>
      </w:r>
      <w:r>
        <w:rPr>
          <w:b/>
          <w:bCs/>
        </w:rPr>
        <w:t>1</w:t>
      </w:r>
      <w:r>
        <w:t xml:space="preserve">-Little, </w:t>
      </w:r>
      <w:r>
        <w:rPr>
          <w:b/>
          <w:bCs/>
        </w:rPr>
        <w:t>2</w:t>
      </w:r>
      <w:r>
        <w:t xml:space="preserve">-Medium, </w:t>
      </w:r>
      <w:r>
        <w:rPr>
          <w:b/>
          <w:bCs/>
        </w:rPr>
        <w:t>3</w:t>
      </w:r>
      <w:r>
        <w:t xml:space="preserve">-Considerable, </w:t>
      </w:r>
      <w:r>
        <w:rPr>
          <w:b/>
          <w:bCs/>
        </w:rPr>
        <w:t>4</w:t>
      </w:r>
      <w:r>
        <w:t>-Largest</w:t>
      </w:r>
    </w:p>
    <w:p w14:paraId="6570A889" w14:textId="77777777" w:rsidR="00922E5D" w:rsidRDefault="00922E5D">
      <w:pPr>
        <w:spacing w:before="120"/>
        <w:rPr>
          <w:i/>
          <w:iCs/>
          <w:sz w:val="14"/>
          <w:szCs w:val="14"/>
        </w:rPr>
      </w:pPr>
      <w:r>
        <w:rPr>
          <w:b/>
          <w:bCs/>
          <w:sz w:val="18"/>
          <w:szCs w:val="18"/>
        </w:rPr>
        <w:t>Part III New Course Proposal Information</w:t>
      </w:r>
      <w:r>
        <w:t xml:space="preserve"> </w:t>
      </w:r>
    </w:p>
    <w:p w14:paraId="2DFE6D22" w14:textId="77777777" w:rsidR="00922E5D" w:rsidRDefault="00922E5D">
      <w:r>
        <w:rPr>
          <w:i/>
          <w:iCs/>
          <w:sz w:val="14"/>
          <w:szCs w:val="14"/>
        </w:rPr>
        <w:t>State only if it is a new course</w:t>
      </w:r>
    </w:p>
    <w:p w14:paraId="14AD7145" w14:textId="77777777" w:rsidR="00922E5D" w:rsidRDefault="00922E5D"/>
    <w:tbl>
      <w:tblPr>
        <w:tblW w:w="0" w:type="auto"/>
        <w:tblInd w:w="-111" w:type="dxa"/>
        <w:tblLayout w:type="fixed"/>
        <w:tblLook w:val="0000" w:firstRow="0" w:lastRow="0" w:firstColumn="0" w:lastColumn="0" w:noHBand="0" w:noVBand="0"/>
      </w:tblPr>
      <w:tblGrid>
        <w:gridCol w:w="1553"/>
        <w:gridCol w:w="1036"/>
        <w:gridCol w:w="518"/>
        <w:gridCol w:w="1779"/>
        <w:gridCol w:w="531"/>
        <w:gridCol w:w="532"/>
        <w:gridCol w:w="265"/>
        <w:gridCol w:w="518"/>
        <w:gridCol w:w="1036"/>
        <w:gridCol w:w="307"/>
        <w:gridCol w:w="1765"/>
        <w:gridCol w:w="518"/>
      </w:tblGrid>
      <w:tr w:rsidR="00922E5D" w14:paraId="470DC7DB"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5CDF1538" w14:textId="77777777" w:rsidR="00922E5D" w:rsidRDefault="00922E5D">
            <w:r>
              <w:t xml:space="preserve">Is the new course </w:t>
            </w:r>
            <w:r>
              <w:rPr>
                <w:b/>
                <w:bCs/>
              </w:rPr>
              <w:t>replacing</w:t>
            </w:r>
            <w:r>
              <w:t xml:space="preserve"> a former course in the curriculum</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753DE52D" w14:textId="77777777" w:rsidR="00922E5D" w:rsidRDefault="00922E5D">
            <w:pPr>
              <w:jc w:val="center"/>
            </w:pPr>
            <w:r>
              <w:t>Yes</w:t>
            </w:r>
          </w:p>
          <w:p w14:paraId="628DD566" w14:textId="77777777" w:rsidR="00922E5D" w:rsidRDefault="0004265B">
            <w:pPr>
              <w:jc w:val="center"/>
            </w:pPr>
            <w:r>
              <w:fldChar w:fldCharType="begin">
                <w:ffData>
                  <w:name w:val="ReplaceYes"/>
                  <w:enabled/>
                  <w:calcOnExit w:val="0"/>
                  <w:checkBox>
                    <w:sizeAuto/>
                    <w:default w:val="0"/>
                  </w:checkBox>
                </w:ffData>
              </w:fldChar>
            </w:r>
            <w:bookmarkStart w:id="7" w:name="ReplaceYes"/>
            <w:r>
              <w:instrText xml:space="preserve"> FORMCHECKBOX </w:instrText>
            </w:r>
            <w:r w:rsidR="008D4D80">
              <w:fldChar w:fldCharType="separate"/>
            </w:r>
            <w:r>
              <w:fldChar w:fldCharType="end"/>
            </w:r>
            <w:bookmarkEnd w:id="7"/>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7640932D" w14:textId="77777777" w:rsidR="00922E5D" w:rsidRDefault="00922E5D">
            <w:pPr>
              <w:jc w:val="center"/>
            </w:pPr>
            <w:r>
              <w:t>No</w:t>
            </w:r>
          </w:p>
          <w:p w14:paraId="265B1F7C" w14:textId="47032697" w:rsidR="00922E5D" w:rsidRDefault="007C35DB">
            <w:pPr>
              <w:jc w:val="center"/>
              <w:rPr>
                <w:sz w:val="12"/>
                <w:szCs w:val="12"/>
              </w:rPr>
            </w:pPr>
            <w:r>
              <w:fldChar w:fldCharType="begin">
                <w:ffData>
                  <w:name w:val="ReplaceNo"/>
                  <w:enabled/>
                  <w:calcOnExit w:val="0"/>
                  <w:checkBox>
                    <w:sizeAuto/>
                    <w:default w:val="1"/>
                  </w:checkBox>
                </w:ffData>
              </w:fldChar>
            </w:r>
            <w:bookmarkStart w:id="8" w:name="ReplaceNo"/>
            <w:r>
              <w:instrText xml:space="preserve"> FORMCHECKBOX </w:instrText>
            </w:r>
            <w:r w:rsidR="008D4D80">
              <w:fldChar w:fldCharType="separate"/>
            </w:r>
            <w:r>
              <w:fldChar w:fldCharType="end"/>
            </w:r>
            <w:bookmarkEnd w:id="8"/>
          </w:p>
        </w:tc>
        <w:tc>
          <w:tcPr>
            <w:tcW w:w="2126" w:type="dxa"/>
            <w:gridSpan w:val="4"/>
            <w:tcBorders>
              <w:top w:val="single" w:sz="4" w:space="0" w:color="000000"/>
              <w:left w:val="single" w:sz="4" w:space="0" w:color="000000"/>
            </w:tcBorders>
            <w:shd w:val="clear" w:color="auto" w:fill="auto"/>
            <w:vAlign w:val="center"/>
          </w:tcPr>
          <w:p w14:paraId="10D38E86" w14:textId="77777777" w:rsidR="00922E5D" w:rsidRDefault="00922E5D">
            <w:pPr>
              <w:jc w:val="center"/>
            </w:pPr>
            <w:r>
              <w:rPr>
                <w:sz w:val="12"/>
                <w:szCs w:val="12"/>
              </w:rPr>
              <w:t>Former Course’s Code</w:t>
            </w:r>
            <w:r>
              <w:rPr>
                <w:sz w:val="8"/>
                <w:szCs w:val="8"/>
              </w:rPr>
              <w:t xml:space="preserve"> </w:t>
            </w:r>
          </w:p>
          <w:p w14:paraId="1F0F602E"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2BE992B6" w14:textId="77777777" w:rsidR="00922E5D" w:rsidRDefault="00922E5D">
            <w:pPr>
              <w:jc w:val="center"/>
            </w:pPr>
            <w:r>
              <w:rPr>
                <w:sz w:val="12"/>
                <w:szCs w:val="12"/>
              </w:rPr>
              <w:t>Former Course’s Name</w:t>
            </w:r>
          </w:p>
          <w:p w14:paraId="3AAE2D54" w14:textId="77777777" w:rsidR="00922E5D" w:rsidRDefault="00922E5D">
            <w:pPr>
              <w:jc w:val="center"/>
              <w:rPr>
                <w:b/>
                <w:bCs/>
                <w:sz w:val="12"/>
                <w:szCs w:val="12"/>
                <w:lang w:val="tr-TR" w:eastAsia="tr-TR"/>
              </w:rPr>
            </w:pPr>
          </w:p>
        </w:tc>
      </w:tr>
      <w:tr w:rsidR="00922E5D" w14:paraId="55B9EF3F"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76B8FC50"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31B48E83"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76CBFE65"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0AEB5B7C"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02216204" w14:textId="77777777" w:rsidR="00922E5D" w:rsidRDefault="00922E5D">
            <w:pPr>
              <w:snapToGrid w:val="0"/>
              <w:jc w:val="center"/>
              <w:rPr>
                <w:sz w:val="12"/>
                <w:szCs w:val="12"/>
              </w:rPr>
            </w:pPr>
          </w:p>
        </w:tc>
      </w:tr>
      <w:tr w:rsidR="00922E5D" w14:paraId="755E6858" w14:textId="77777777">
        <w:trPr>
          <w:trHeight w:val="424"/>
        </w:trPr>
        <w:tc>
          <w:tcPr>
            <w:tcW w:w="4886" w:type="dxa"/>
            <w:gridSpan w:val="4"/>
            <w:vMerge w:val="restart"/>
            <w:tcBorders>
              <w:top w:val="single" w:sz="4" w:space="0" w:color="000000"/>
              <w:left w:val="single" w:sz="4" w:space="0" w:color="000000"/>
              <w:bottom w:val="single" w:sz="4" w:space="0" w:color="000000"/>
            </w:tcBorders>
            <w:shd w:val="clear" w:color="auto" w:fill="D9D9D9"/>
            <w:vAlign w:val="center"/>
          </w:tcPr>
          <w:p w14:paraId="591C1BC7" w14:textId="77777777" w:rsidR="00922E5D" w:rsidRDefault="00922E5D">
            <w:r>
              <w:t xml:space="preserve">Is there any similar course which has content </w:t>
            </w:r>
            <w:r>
              <w:rPr>
                <w:b/>
                <w:bCs/>
              </w:rPr>
              <w:t>overlap</w:t>
            </w:r>
            <w:r>
              <w:t xml:space="preserve"> with other courses offered by the university</w:t>
            </w:r>
            <w:r>
              <w:rPr>
                <w:b/>
                <w:bCs/>
              </w:rPr>
              <w:t>?</w:t>
            </w:r>
          </w:p>
        </w:tc>
        <w:tc>
          <w:tcPr>
            <w:tcW w:w="531" w:type="dxa"/>
            <w:vMerge w:val="restart"/>
            <w:tcBorders>
              <w:top w:val="single" w:sz="4" w:space="0" w:color="000000"/>
              <w:left w:val="single" w:sz="4" w:space="0" w:color="000000"/>
              <w:bottom w:val="single" w:sz="4" w:space="0" w:color="000000"/>
            </w:tcBorders>
            <w:shd w:val="clear" w:color="auto" w:fill="auto"/>
            <w:vAlign w:val="center"/>
          </w:tcPr>
          <w:p w14:paraId="2662949C" w14:textId="77777777" w:rsidR="00922E5D" w:rsidRDefault="00922E5D">
            <w:pPr>
              <w:jc w:val="center"/>
            </w:pPr>
            <w:r>
              <w:t>Yes</w:t>
            </w:r>
          </w:p>
          <w:p w14:paraId="2EEBED0E" w14:textId="77777777" w:rsidR="00922E5D" w:rsidRDefault="0004265B">
            <w:pPr>
              <w:jc w:val="center"/>
            </w:pPr>
            <w:r>
              <w:fldChar w:fldCharType="begin">
                <w:ffData>
                  <w:name w:val="OverlapYes"/>
                  <w:enabled/>
                  <w:calcOnExit w:val="0"/>
                  <w:checkBox>
                    <w:sizeAuto/>
                    <w:default w:val="0"/>
                  </w:checkBox>
                </w:ffData>
              </w:fldChar>
            </w:r>
            <w:bookmarkStart w:id="9" w:name="OverlapYes"/>
            <w:r>
              <w:instrText xml:space="preserve"> FORMCHECKBOX </w:instrText>
            </w:r>
            <w:r w:rsidR="008D4D80">
              <w:fldChar w:fldCharType="separate"/>
            </w:r>
            <w:r>
              <w:fldChar w:fldCharType="end"/>
            </w:r>
            <w:bookmarkEnd w:id="9"/>
          </w:p>
        </w:tc>
        <w:tc>
          <w:tcPr>
            <w:tcW w:w="532" w:type="dxa"/>
            <w:vMerge w:val="restart"/>
            <w:tcBorders>
              <w:top w:val="single" w:sz="4" w:space="0" w:color="000000"/>
              <w:left w:val="single" w:sz="4" w:space="0" w:color="000000"/>
              <w:bottom w:val="single" w:sz="4" w:space="0" w:color="000000"/>
            </w:tcBorders>
            <w:shd w:val="clear" w:color="auto" w:fill="auto"/>
            <w:vAlign w:val="center"/>
          </w:tcPr>
          <w:p w14:paraId="2BF1F765" w14:textId="77777777" w:rsidR="00922E5D" w:rsidRDefault="00922E5D">
            <w:pPr>
              <w:jc w:val="center"/>
            </w:pPr>
            <w:r>
              <w:t>No</w:t>
            </w:r>
          </w:p>
          <w:p w14:paraId="7CACB834" w14:textId="06EE340F" w:rsidR="00922E5D" w:rsidRDefault="007C35DB">
            <w:pPr>
              <w:jc w:val="center"/>
              <w:rPr>
                <w:sz w:val="12"/>
                <w:szCs w:val="12"/>
              </w:rPr>
            </w:pPr>
            <w:r>
              <w:fldChar w:fldCharType="begin">
                <w:ffData>
                  <w:name w:val="OverlapNo"/>
                  <w:enabled/>
                  <w:calcOnExit w:val="0"/>
                  <w:checkBox>
                    <w:sizeAuto/>
                    <w:default w:val="1"/>
                  </w:checkBox>
                </w:ffData>
              </w:fldChar>
            </w:r>
            <w:bookmarkStart w:id="10" w:name="OverlapNo"/>
            <w:r>
              <w:instrText xml:space="preserve"> FORMCHECKBOX </w:instrText>
            </w:r>
            <w:r w:rsidR="008D4D80">
              <w:fldChar w:fldCharType="separate"/>
            </w:r>
            <w:r>
              <w:fldChar w:fldCharType="end"/>
            </w:r>
            <w:bookmarkEnd w:id="10"/>
          </w:p>
        </w:tc>
        <w:tc>
          <w:tcPr>
            <w:tcW w:w="2126" w:type="dxa"/>
            <w:gridSpan w:val="4"/>
            <w:tcBorders>
              <w:top w:val="single" w:sz="4" w:space="0" w:color="000000"/>
              <w:left w:val="single" w:sz="4" w:space="0" w:color="000000"/>
            </w:tcBorders>
            <w:shd w:val="clear" w:color="auto" w:fill="auto"/>
            <w:vAlign w:val="center"/>
          </w:tcPr>
          <w:p w14:paraId="09238CEB" w14:textId="77777777" w:rsidR="00922E5D" w:rsidRDefault="00922E5D">
            <w:pPr>
              <w:jc w:val="center"/>
            </w:pPr>
            <w:r>
              <w:rPr>
                <w:sz w:val="12"/>
                <w:szCs w:val="12"/>
              </w:rPr>
              <w:t>Most Similar Course’s Code</w:t>
            </w:r>
            <w:r>
              <w:rPr>
                <w:sz w:val="8"/>
                <w:szCs w:val="8"/>
              </w:rPr>
              <w:t xml:space="preserve"> </w:t>
            </w:r>
          </w:p>
          <w:p w14:paraId="33E1C7BF" w14:textId="77777777" w:rsidR="00922E5D" w:rsidRDefault="00922E5D">
            <w:pPr>
              <w:spacing w:before="40" w:after="40"/>
            </w:pPr>
          </w:p>
        </w:tc>
        <w:tc>
          <w:tcPr>
            <w:tcW w:w="2283" w:type="dxa"/>
            <w:gridSpan w:val="2"/>
            <w:tcBorders>
              <w:top w:val="single" w:sz="4" w:space="0" w:color="000000"/>
              <w:left w:val="single" w:sz="4" w:space="0" w:color="000000"/>
              <w:right w:val="single" w:sz="4" w:space="0" w:color="000000"/>
            </w:tcBorders>
            <w:shd w:val="clear" w:color="auto" w:fill="auto"/>
            <w:vAlign w:val="center"/>
          </w:tcPr>
          <w:p w14:paraId="77B8C2F3" w14:textId="77777777" w:rsidR="00922E5D" w:rsidRDefault="00922E5D">
            <w:pPr>
              <w:jc w:val="center"/>
            </w:pPr>
            <w:r>
              <w:rPr>
                <w:sz w:val="12"/>
                <w:szCs w:val="12"/>
              </w:rPr>
              <w:t>Most Similar Course’s Name</w:t>
            </w:r>
          </w:p>
          <w:p w14:paraId="061BD8F2" w14:textId="77777777" w:rsidR="00922E5D" w:rsidRDefault="00922E5D">
            <w:pPr>
              <w:jc w:val="center"/>
              <w:rPr>
                <w:b/>
                <w:bCs/>
                <w:sz w:val="12"/>
                <w:szCs w:val="12"/>
                <w:lang w:val="tr-TR" w:eastAsia="tr-TR"/>
              </w:rPr>
            </w:pPr>
          </w:p>
        </w:tc>
      </w:tr>
      <w:tr w:rsidR="00922E5D" w14:paraId="39E29A7E" w14:textId="77777777">
        <w:trPr>
          <w:trHeight w:val="128"/>
        </w:trPr>
        <w:tc>
          <w:tcPr>
            <w:tcW w:w="4886" w:type="dxa"/>
            <w:gridSpan w:val="4"/>
            <w:vMerge/>
            <w:tcBorders>
              <w:top w:val="single" w:sz="4" w:space="0" w:color="000000"/>
              <w:left w:val="single" w:sz="4" w:space="0" w:color="000000"/>
              <w:bottom w:val="single" w:sz="4" w:space="0" w:color="000000"/>
            </w:tcBorders>
            <w:shd w:val="clear" w:color="auto" w:fill="D9D9D9"/>
            <w:vAlign w:val="center"/>
          </w:tcPr>
          <w:p w14:paraId="41D5ED28" w14:textId="77777777" w:rsidR="00922E5D" w:rsidRDefault="00922E5D">
            <w:pPr>
              <w:snapToGrid w:val="0"/>
              <w:jc w:val="center"/>
              <w:rPr>
                <w:sz w:val="12"/>
                <w:szCs w:val="12"/>
              </w:rPr>
            </w:pPr>
          </w:p>
        </w:tc>
        <w:tc>
          <w:tcPr>
            <w:tcW w:w="531" w:type="dxa"/>
            <w:vMerge/>
            <w:tcBorders>
              <w:top w:val="single" w:sz="4" w:space="0" w:color="000000"/>
              <w:left w:val="single" w:sz="4" w:space="0" w:color="000000"/>
              <w:bottom w:val="single" w:sz="4" w:space="0" w:color="000000"/>
            </w:tcBorders>
            <w:shd w:val="clear" w:color="auto" w:fill="auto"/>
            <w:vAlign w:val="center"/>
          </w:tcPr>
          <w:p w14:paraId="46F7F4AB" w14:textId="77777777" w:rsidR="00922E5D" w:rsidRDefault="00922E5D">
            <w:pPr>
              <w:snapToGrid w:val="0"/>
              <w:jc w:val="center"/>
              <w:rPr>
                <w:sz w:val="12"/>
                <w:szCs w:val="12"/>
              </w:rPr>
            </w:pPr>
          </w:p>
        </w:tc>
        <w:tc>
          <w:tcPr>
            <w:tcW w:w="532" w:type="dxa"/>
            <w:vMerge/>
            <w:tcBorders>
              <w:top w:val="single" w:sz="4" w:space="0" w:color="000000"/>
              <w:left w:val="single" w:sz="4" w:space="0" w:color="000000"/>
              <w:bottom w:val="single" w:sz="4" w:space="0" w:color="000000"/>
            </w:tcBorders>
            <w:shd w:val="clear" w:color="auto" w:fill="auto"/>
            <w:vAlign w:val="center"/>
          </w:tcPr>
          <w:p w14:paraId="3172157F" w14:textId="77777777" w:rsidR="00922E5D" w:rsidRDefault="00922E5D">
            <w:pPr>
              <w:snapToGrid w:val="0"/>
              <w:jc w:val="center"/>
              <w:rPr>
                <w:sz w:val="12"/>
                <w:szCs w:val="12"/>
              </w:rPr>
            </w:pPr>
          </w:p>
        </w:tc>
        <w:tc>
          <w:tcPr>
            <w:tcW w:w="2126" w:type="dxa"/>
            <w:gridSpan w:val="4"/>
            <w:tcBorders>
              <w:left w:val="single" w:sz="4" w:space="0" w:color="000000"/>
              <w:bottom w:val="single" w:sz="4" w:space="0" w:color="000000"/>
            </w:tcBorders>
            <w:shd w:val="clear" w:color="auto" w:fill="auto"/>
            <w:vAlign w:val="center"/>
          </w:tcPr>
          <w:p w14:paraId="00AF66A8" w14:textId="77777777" w:rsidR="00922E5D" w:rsidRDefault="00922E5D">
            <w:pPr>
              <w:snapToGrid w:val="0"/>
              <w:jc w:val="center"/>
              <w:rPr>
                <w:sz w:val="12"/>
                <w:szCs w:val="12"/>
              </w:rPr>
            </w:pPr>
          </w:p>
        </w:tc>
        <w:tc>
          <w:tcPr>
            <w:tcW w:w="2283" w:type="dxa"/>
            <w:gridSpan w:val="2"/>
            <w:tcBorders>
              <w:left w:val="single" w:sz="4" w:space="0" w:color="000000"/>
              <w:bottom w:val="single" w:sz="4" w:space="0" w:color="000000"/>
              <w:right w:val="single" w:sz="4" w:space="0" w:color="000000"/>
            </w:tcBorders>
            <w:shd w:val="clear" w:color="auto" w:fill="auto"/>
            <w:vAlign w:val="center"/>
          </w:tcPr>
          <w:p w14:paraId="6401F360" w14:textId="77777777" w:rsidR="00922E5D" w:rsidRDefault="00922E5D">
            <w:pPr>
              <w:snapToGrid w:val="0"/>
              <w:jc w:val="center"/>
              <w:rPr>
                <w:sz w:val="12"/>
                <w:szCs w:val="12"/>
              </w:rPr>
            </w:pPr>
          </w:p>
        </w:tc>
      </w:tr>
      <w:tr w:rsidR="00922E5D" w14:paraId="573C274C" w14:textId="77777777">
        <w:trPr>
          <w:trHeight w:val="572"/>
        </w:trPr>
        <w:tc>
          <w:tcPr>
            <w:tcW w:w="4886" w:type="dxa"/>
            <w:gridSpan w:val="4"/>
            <w:tcBorders>
              <w:top w:val="single" w:sz="4" w:space="0" w:color="000000"/>
              <w:left w:val="single" w:sz="4" w:space="0" w:color="000000"/>
              <w:bottom w:val="single" w:sz="4" w:space="0" w:color="000000"/>
            </w:tcBorders>
            <w:shd w:val="clear" w:color="auto" w:fill="D9D9D9"/>
            <w:vAlign w:val="center"/>
          </w:tcPr>
          <w:p w14:paraId="454DB94D" w14:textId="77777777" w:rsidR="00922E5D" w:rsidRDefault="00922E5D">
            <w:pPr>
              <w:rPr>
                <w:i/>
                <w:iCs/>
                <w:sz w:val="14"/>
                <w:szCs w:val="14"/>
              </w:rPr>
            </w:pPr>
            <w:r>
              <w:rPr>
                <w:b/>
                <w:bCs/>
              </w:rPr>
              <w:t>Frequency</w:t>
            </w:r>
            <w:r>
              <w:t xml:space="preserve"> of Offerings </w:t>
            </w:r>
          </w:p>
          <w:p w14:paraId="51CA9D88" w14:textId="77777777" w:rsidR="00922E5D" w:rsidRDefault="00922E5D">
            <w:r>
              <w:rPr>
                <w:i/>
                <w:iCs/>
                <w:sz w:val="14"/>
                <w:szCs w:val="14"/>
              </w:rPr>
              <w:t>Check all semesters that the course is planned to be offered.</w:t>
            </w:r>
          </w:p>
        </w:tc>
        <w:tc>
          <w:tcPr>
            <w:tcW w:w="547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650A4D16" w14:textId="4D9CF424" w:rsidR="00922E5D" w:rsidRDefault="007C35DB">
            <w:r>
              <w:fldChar w:fldCharType="begin">
                <w:ffData>
                  <w:name w:val="FOFall"/>
                  <w:enabled/>
                  <w:calcOnExit w:val="0"/>
                  <w:checkBox>
                    <w:sizeAuto/>
                    <w:default w:val="1"/>
                  </w:checkBox>
                </w:ffData>
              </w:fldChar>
            </w:r>
            <w:bookmarkStart w:id="11" w:name="FOFall"/>
            <w:r>
              <w:instrText xml:space="preserve"> FORMCHECKBOX </w:instrText>
            </w:r>
            <w:r w:rsidR="008D4D80">
              <w:fldChar w:fldCharType="separate"/>
            </w:r>
            <w:r>
              <w:fldChar w:fldCharType="end"/>
            </w:r>
            <w:bookmarkEnd w:id="11"/>
            <w:r w:rsidR="00922E5D">
              <w:t xml:space="preserve"> Fall          </w:t>
            </w:r>
            <w:r w:rsidR="0004265B">
              <w:fldChar w:fldCharType="begin">
                <w:ffData>
                  <w:name w:val="FOSpring"/>
                  <w:enabled/>
                  <w:calcOnExit w:val="0"/>
                  <w:checkBox>
                    <w:sizeAuto/>
                    <w:default w:val="0"/>
                  </w:checkBox>
                </w:ffData>
              </w:fldChar>
            </w:r>
            <w:bookmarkStart w:id="12" w:name="FOSpring"/>
            <w:r w:rsidR="0004265B">
              <w:instrText xml:space="preserve"> FORMCHECKBOX </w:instrText>
            </w:r>
            <w:r w:rsidR="008D4D80">
              <w:fldChar w:fldCharType="separate"/>
            </w:r>
            <w:r w:rsidR="0004265B">
              <w:fldChar w:fldCharType="end"/>
            </w:r>
            <w:bookmarkEnd w:id="12"/>
            <w:r w:rsidR="00922E5D">
              <w:t xml:space="preserve"> Spring          </w:t>
            </w:r>
            <w:r w:rsidR="0004265B">
              <w:fldChar w:fldCharType="begin">
                <w:ffData>
                  <w:name w:val="FOSummer"/>
                  <w:enabled/>
                  <w:calcOnExit w:val="0"/>
                  <w:checkBox>
                    <w:sizeAuto/>
                    <w:default w:val="0"/>
                  </w:checkBox>
                </w:ffData>
              </w:fldChar>
            </w:r>
            <w:bookmarkStart w:id="13" w:name="FOSummer"/>
            <w:r w:rsidR="0004265B">
              <w:instrText xml:space="preserve"> FORMCHECKBOX </w:instrText>
            </w:r>
            <w:r w:rsidR="008D4D80">
              <w:fldChar w:fldCharType="separate"/>
            </w:r>
            <w:r w:rsidR="0004265B">
              <w:fldChar w:fldCharType="end"/>
            </w:r>
            <w:bookmarkEnd w:id="13"/>
            <w:r w:rsidR="00922E5D">
              <w:t xml:space="preserve"> Summer</w:t>
            </w:r>
          </w:p>
        </w:tc>
      </w:tr>
      <w:tr w:rsidR="00922E5D" w14:paraId="1E90EC81" w14:textId="77777777">
        <w:trPr>
          <w:trHeight w:val="572"/>
        </w:trPr>
        <w:tc>
          <w:tcPr>
            <w:tcW w:w="1553" w:type="dxa"/>
            <w:tcBorders>
              <w:top w:val="single" w:sz="4" w:space="0" w:color="000000"/>
              <w:left w:val="single" w:sz="4" w:space="0" w:color="000000"/>
              <w:bottom w:val="single" w:sz="4" w:space="0" w:color="000000"/>
            </w:tcBorders>
            <w:shd w:val="clear" w:color="auto" w:fill="D9D9D9"/>
            <w:vAlign w:val="center"/>
          </w:tcPr>
          <w:p w14:paraId="39BC7470" w14:textId="77777777" w:rsidR="00922E5D" w:rsidRDefault="00922E5D">
            <w:r>
              <w:rPr>
                <w:b/>
                <w:bCs/>
              </w:rPr>
              <w:t>First</w:t>
            </w:r>
            <w:r>
              <w:t xml:space="preserve"> Offering</w:t>
            </w:r>
          </w:p>
        </w:tc>
        <w:tc>
          <w:tcPr>
            <w:tcW w:w="1554" w:type="dxa"/>
            <w:gridSpan w:val="2"/>
            <w:tcBorders>
              <w:top w:val="single" w:sz="4" w:space="0" w:color="000000"/>
              <w:left w:val="single" w:sz="4" w:space="0" w:color="000000"/>
              <w:bottom w:val="single" w:sz="4" w:space="0" w:color="000000"/>
            </w:tcBorders>
            <w:shd w:val="clear" w:color="auto" w:fill="auto"/>
            <w:vAlign w:val="center"/>
          </w:tcPr>
          <w:p w14:paraId="0DCBC0C3" w14:textId="77777777" w:rsidR="00922E5D" w:rsidRDefault="00922E5D">
            <w:r>
              <w:t>Academic Year</w:t>
            </w:r>
          </w:p>
        </w:tc>
        <w:tc>
          <w:tcPr>
            <w:tcW w:w="3107" w:type="dxa"/>
            <w:gridSpan w:val="4"/>
            <w:tcBorders>
              <w:top w:val="single" w:sz="4" w:space="0" w:color="000000"/>
              <w:bottom w:val="single" w:sz="4" w:space="0" w:color="000000"/>
            </w:tcBorders>
            <w:shd w:val="clear" w:color="auto" w:fill="auto"/>
            <w:vAlign w:val="center"/>
          </w:tcPr>
          <w:p w14:paraId="5CAEA4AC" w14:textId="33635344" w:rsidR="00922E5D" w:rsidRDefault="007C35DB">
            <w:r>
              <w:t>2022-2023</w:t>
            </w:r>
          </w:p>
        </w:tc>
        <w:tc>
          <w:tcPr>
            <w:tcW w:w="1554" w:type="dxa"/>
            <w:gridSpan w:val="2"/>
            <w:tcBorders>
              <w:top w:val="single" w:sz="4" w:space="0" w:color="000000"/>
              <w:bottom w:val="single" w:sz="4" w:space="0" w:color="000000"/>
            </w:tcBorders>
            <w:shd w:val="clear" w:color="auto" w:fill="auto"/>
            <w:vAlign w:val="center"/>
          </w:tcPr>
          <w:p w14:paraId="32F03E4A" w14:textId="77777777" w:rsidR="00922E5D" w:rsidRDefault="00922E5D">
            <w:pPr>
              <w:jc w:val="right"/>
            </w:pPr>
            <w:r>
              <w:t>Semester</w:t>
            </w:r>
          </w:p>
        </w:tc>
        <w:tc>
          <w:tcPr>
            <w:tcW w:w="2590" w:type="dxa"/>
            <w:gridSpan w:val="3"/>
            <w:tcBorders>
              <w:top w:val="single" w:sz="4" w:space="0" w:color="000000"/>
              <w:bottom w:val="single" w:sz="4" w:space="0" w:color="000000"/>
              <w:right w:val="single" w:sz="4" w:space="0" w:color="000000"/>
            </w:tcBorders>
            <w:shd w:val="clear" w:color="auto" w:fill="auto"/>
            <w:vAlign w:val="center"/>
          </w:tcPr>
          <w:p w14:paraId="459274A0" w14:textId="5DD847A2" w:rsidR="00922E5D" w:rsidRDefault="007C35DB">
            <w:r>
              <w:fldChar w:fldCharType="begin">
                <w:ffData>
                  <w:name w:val="SemesterFall"/>
                  <w:enabled/>
                  <w:calcOnExit w:val="0"/>
                  <w:checkBox>
                    <w:sizeAuto/>
                    <w:default w:val="1"/>
                  </w:checkBox>
                </w:ffData>
              </w:fldChar>
            </w:r>
            <w:bookmarkStart w:id="14" w:name="SemesterFall"/>
            <w:r>
              <w:instrText xml:space="preserve"> FORMCHECKBOX </w:instrText>
            </w:r>
            <w:r w:rsidR="008D4D80">
              <w:fldChar w:fldCharType="separate"/>
            </w:r>
            <w:r>
              <w:fldChar w:fldCharType="end"/>
            </w:r>
            <w:bookmarkEnd w:id="14"/>
            <w:r w:rsidR="00922E5D">
              <w:t xml:space="preserve"> Fall          </w:t>
            </w:r>
            <w:r w:rsidR="0004265B">
              <w:fldChar w:fldCharType="begin">
                <w:ffData>
                  <w:name w:val="SemesterSpring"/>
                  <w:enabled/>
                  <w:calcOnExit w:val="0"/>
                  <w:checkBox>
                    <w:sizeAuto/>
                    <w:default w:val="0"/>
                  </w:checkBox>
                </w:ffData>
              </w:fldChar>
            </w:r>
            <w:bookmarkStart w:id="15" w:name="SemesterSpring"/>
            <w:r w:rsidR="0004265B">
              <w:instrText xml:space="preserve"> FORMCHECKBOX </w:instrText>
            </w:r>
            <w:r w:rsidR="008D4D80">
              <w:fldChar w:fldCharType="separate"/>
            </w:r>
            <w:r w:rsidR="0004265B">
              <w:fldChar w:fldCharType="end"/>
            </w:r>
            <w:bookmarkEnd w:id="15"/>
            <w:r w:rsidR="00922E5D">
              <w:t xml:space="preserve"> Spring</w:t>
            </w:r>
          </w:p>
        </w:tc>
      </w:tr>
      <w:tr w:rsidR="00922E5D" w14:paraId="467B646F" w14:textId="77777777">
        <w:trPr>
          <w:trHeight w:val="572"/>
        </w:trPr>
        <w:tc>
          <w:tcPr>
            <w:tcW w:w="2589" w:type="dxa"/>
            <w:gridSpan w:val="2"/>
            <w:tcBorders>
              <w:top w:val="single" w:sz="4" w:space="0" w:color="000000"/>
              <w:left w:val="single" w:sz="4" w:space="0" w:color="000000"/>
              <w:bottom w:val="single" w:sz="4" w:space="0" w:color="000000"/>
            </w:tcBorders>
            <w:shd w:val="clear" w:color="auto" w:fill="D9D9D9"/>
            <w:vAlign w:val="center"/>
          </w:tcPr>
          <w:p w14:paraId="38CDC431" w14:textId="77777777" w:rsidR="00922E5D" w:rsidRDefault="00922E5D">
            <w:r>
              <w:t xml:space="preserve">Maximum </w:t>
            </w:r>
            <w:r>
              <w:rPr>
                <w:b/>
                <w:bCs/>
              </w:rPr>
              <w:t>Class Size</w:t>
            </w:r>
            <w:r>
              <w:t xml:space="preserve"> Proposed</w:t>
            </w:r>
          </w:p>
        </w:tc>
        <w:tc>
          <w:tcPr>
            <w:tcW w:w="518" w:type="dxa"/>
            <w:tcBorders>
              <w:top w:val="single" w:sz="4" w:space="0" w:color="000000"/>
              <w:left w:val="single" w:sz="4" w:space="0" w:color="000000"/>
              <w:bottom w:val="single" w:sz="4" w:space="0" w:color="000000"/>
            </w:tcBorders>
            <w:shd w:val="clear" w:color="auto" w:fill="auto"/>
            <w:vAlign w:val="center"/>
          </w:tcPr>
          <w:p w14:paraId="48EC4F89" w14:textId="6A099A5E" w:rsidR="00922E5D" w:rsidRDefault="007C35DB">
            <w:r>
              <w:t>60</w:t>
            </w:r>
          </w:p>
        </w:tc>
        <w:tc>
          <w:tcPr>
            <w:tcW w:w="3107" w:type="dxa"/>
            <w:gridSpan w:val="4"/>
            <w:tcBorders>
              <w:top w:val="single" w:sz="4" w:space="0" w:color="000000"/>
              <w:left w:val="single" w:sz="4" w:space="0" w:color="000000"/>
              <w:bottom w:val="single" w:sz="4" w:space="0" w:color="000000"/>
            </w:tcBorders>
            <w:shd w:val="clear" w:color="auto" w:fill="D9D9D9"/>
            <w:vAlign w:val="center"/>
          </w:tcPr>
          <w:p w14:paraId="2CB41C67" w14:textId="77777777" w:rsidR="00922E5D" w:rsidRDefault="00922E5D">
            <w:r>
              <w:t xml:space="preserve">Student </w:t>
            </w:r>
            <w:r>
              <w:rPr>
                <w:b/>
                <w:bCs/>
              </w:rPr>
              <w:t xml:space="preserve">Quota </w:t>
            </w:r>
            <w:r>
              <w:t>for Other Departments</w:t>
            </w:r>
          </w:p>
        </w:tc>
        <w:tc>
          <w:tcPr>
            <w:tcW w:w="518" w:type="dxa"/>
            <w:tcBorders>
              <w:top w:val="single" w:sz="4" w:space="0" w:color="000000"/>
              <w:left w:val="single" w:sz="4" w:space="0" w:color="000000"/>
              <w:bottom w:val="single" w:sz="4" w:space="0" w:color="000000"/>
            </w:tcBorders>
            <w:shd w:val="clear" w:color="auto" w:fill="auto"/>
            <w:vAlign w:val="center"/>
          </w:tcPr>
          <w:p w14:paraId="14B268E6" w14:textId="7AD710CD" w:rsidR="00922E5D" w:rsidRDefault="007C35DB">
            <w:r>
              <w:t>20</w:t>
            </w:r>
          </w:p>
        </w:tc>
        <w:tc>
          <w:tcPr>
            <w:tcW w:w="3108" w:type="dxa"/>
            <w:gridSpan w:val="3"/>
            <w:tcBorders>
              <w:top w:val="single" w:sz="4" w:space="0" w:color="000000"/>
              <w:left w:val="single" w:sz="4" w:space="0" w:color="000000"/>
              <w:bottom w:val="single" w:sz="4" w:space="0" w:color="000000"/>
            </w:tcBorders>
            <w:shd w:val="clear" w:color="auto" w:fill="D9D9D9"/>
            <w:vAlign w:val="center"/>
          </w:tcPr>
          <w:p w14:paraId="1B6EEBFD" w14:textId="77777777" w:rsidR="00922E5D" w:rsidRDefault="00922E5D">
            <w:r>
              <w:t xml:space="preserve">Approximate </w:t>
            </w:r>
            <w:r>
              <w:rPr>
                <w:b/>
                <w:bCs/>
              </w:rPr>
              <w:t>Number of Students</w:t>
            </w:r>
            <w:r>
              <w:t xml:space="preserve"> Expected to Take the Course</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17BD" w14:textId="32C28C4C" w:rsidR="00922E5D" w:rsidRDefault="007C35DB">
            <w:r>
              <w:t>60</w:t>
            </w:r>
          </w:p>
        </w:tc>
      </w:tr>
      <w:tr w:rsidR="00922E5D" w14:paraId="5F704234" w14:textId="77777777">
        <w:trPr>
          <w:cantSplit/>
          <w:trHeight w:val="332"/>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D8D8D8"/>
            <w:vAlign w:val="center"/>
          </w:tcPr>
          <w:p w14:paraId="06C8C7B3" w14:textId="77777777" w:rsidR="00922E5D" w:rsidRDefault="00922E5D">
            <w:pPr>
              <w:rPr>
                <w:i/>
                <w:iCs/>
                <w:sz w:val="14"/>
                <w:szCs w:val="14"/>
              </w:rPr>
            </w:pPr>
            <w:r>
              <w:rPr>
                <w:b/>
                <w:bCs/>
              </w:rPr>
              <w:t>Justification for the proposal</w:t>
            </w:r>
          </w:p>
          <w:p w14:paraId="5FA1DB8B" w14:textId="77777777" w:rsidR="00922E5D" w:rsidRDefault="00922E5D">
            <w:r>
              <w:rPr>
                <w:i/>
                <w:iCs/>
                <w:sz w:val="14"/>
                <w:szCs w:val="14"/>
              </w:rPr>
              <w:t>Maximum 80 words</w:t>
            </w:r>
          </w:p>
        </w:tc>
      </w:tr>
      <w:tr w:rsidR="00922E5D" w14:paraId="4F8BFB9C" w14:textId="77777777">
        <w:trPr>
          <w:cantSplit/>
          <w:trHeight w:val="1418"/>
        </w:trPr>
        <w:tc>
          <w:tcPr>
            <w:tcW w:w="10358" w:type="dxa"/>
            <w:gridSpan w:val="12"/>
            <w:tcBorders>
              <w:top w:val="single" w:sz="4" w:space="0" w:color="000000"/>
              <w:left w:val="single" w:sz="4" w:space="0" w:color="000000"/>
              <w:bottom w:val="single" w:sz="4" w:space="0" w:color="000000"/>
              <w:right w:val="single" w:sz="4" w:space="0" w:color="000000"/>
            </w:tcBorders>
            <w:shd w:val="clear" w:color="auto" w:fill="auto"/>
          </w:tcPr>
          <w:p w14:paraId="70A8B581" w14:textId="77777777" w:rsidR="00922E5D" w:rsidRDefault="00922E5D">
            <w:pPr>
              <w:snapToGrid w:val="0"/>
              <w:rPr>
                <w:sz w:val="22"/>
                <w:szCs w:val="22"/>
              </w:rPr>
            </w:pPr>
          </w:p>
          <w:p w14:paraId="1348164B" w14:textId="77777777" w:rsidR="00922E5D" w:rsidRDefault="00922E5D" w:rsidP="0004265B">
            <w:pPr>
              <w:rPr>
                <w:sz w:val="18"/>
                <w:szCs w:val="16"/>
              </w:rPr>
            </w:pPr>
          </w:p>
        </w:tc>
      </w:tr>
    </w:tbl>
    <w:p w14:paraId="48406AA2" w14:textId="77777777" w:rsidR="00922E5D" w:rsidRDefault="00922E5D">
      <w:pPr>
        <w:rPr>
          <w:b/>
          <w:bCs/>
          <w:sz w:val="18"/>
          <w:szCs w:val="18"/>
        </w:rPr>
      </w:pPr>
    </w:p>
    <w:p w14:paraId="6A47B652" w14:textId="77777777" w:rsidR="00922E5D" w:rsidRDefault="00922E5D">
      <w:pPr>
        <w:rPr>
          <w:b/>
          <w:bCs/>
          <w:sz w:val="18"/>
          <w:szCs w:val="18"/>
        </w:rPr>
      </w:pPr>
    </w:p>
    <w:p w14:paraId="5C2A5016" w14:textId="77777777" w:rsidR="00922E5D" w:rsidRDefault="00922E5D">
      <w:r>
        <w:rPr>
          <w:b/>
          <w:bCs/>
          <w:sz w:val="18"/>
          <w:szCs w:val="18"/>
        </w:rPr>
        <w:t>Part IV Approval</w:t>
      </w:r>
    </w:p>
    <w:p w14:paraId="5E4F5633" w14:textId="77777777" w:rsidR="00922E5D" w:rsidRDefault="00922E5D"/>
    <w:tbl>
      <w:tblPr>
        <w:tblW w:w="10358" w:type="dxa"/>
        <w:tblInd w:w="-111" w:type="dxa"/>
        <w:tblLayout w:type="fixed"/>
        <w:tblLook w:val="0000" w:firstRow="0" w:lastRow="0" w:firstColumn="0" w:lastColumn="0" w:noHBand="0" w:noVBand="0"/>
      </w:tblPr>
      <w:tblGrid>
        <w:gridCol w:w="1070"/>
        <w:gridCol w:w="4600"/>
        <w:gridCol w:w="2552"/>
        <w:gridCol w:w="2136"/>
      </w:tblGrid>
      <w:tr w:rsidR="00922E5D" w14:paraId="23FC7CA5" w14:textId="77777777" w:rsidTr="0004265B">
        <w:trPr>
          <w:cantSplit/>
          <w:trHeight w:val="341"/>
        </w:trPr>
        <w:tc>
          <w:tcPr>
            <w:tcW w:w="1070" w:type="dxa"/>
            <w:vMerge w:val="restart"/>
            <w:tcBorders>
              <w:top w:val="single" w:sz="4" w:space="0" w:color="000000"/>
              <w:left w:val="single" w:sz="4" w:space="0" w:color="000000"/>
              <w:bottom w:val="single" w:sz="4" w:space="0" w:color="000000"/>
            </w:tcBorders>
            <w:shd w:val="clear" w:color="auto" w:fill="D8D8D8"/>
            <w:vAlign w:val="center"/>
          </w:tcPr>
          <w:p w14:paraId="24AAC62F" w14:textId="77777777" w:rsidR="00922E5D" w:rsidRDefault="00922E5D">
            <w:r>
              <w:rPr>
                <w:b/>
                <w:bCs/>
              </w:rPr>
              <w:t>Proposed by</w:t>
            </w:r>
          </w:p>
        </w:tc>
        <w:tc>
          <w:tcPr>
            <w:tcW w:w="4600" w:type="dxa"/>
            <w:tcBorders>
              <w:top w:val="single" w:sz="4" w:space="0" w:color="000000"/>
              <w:left w:val="single" w:sz="4" w:space="0" w:color="000000"/>
              <w:bottom w:val="single" w:sz="4" w:space="0" w:color="000000"/>
            </w:tcBorders>
            <w:shd w:val="clear" w:color="auto" w:fill="D8D8D8"/>
            <w:vAlign w:val="center"/>
          </w:tcPr>
          <w:p w14:paraId="4681C2E1" w14:textId="77777777" w:rsidR="00922E5D" w:rsidRDefault="00922E5D">
            <w:pPr>
              <w:jc w:val="center"/>
              <w:rPr>
                <w:i/>
                <w:iCs/>
                <w:sz w:val="14"/>
                <w:szCs w:val="14"/>
              </w:rPr>
            </w:pPr>
            <w:r>
              <w:t>Faculty Member</w:t>
            </w:r>
          </w:p>
          <w:p w14:paraId="7B1E085A" w14:textId="77777777" w:rsidR="00922E5D" w:rsidRDefault="00922E5D">
            <w:pPr>
              <w:jc w:val="center"/>
            </w:pPr>
            <w:r>
              <w:rPr>
                <w:i/>
                <w:iCs/>
                <w:sz w:val="14"/>
                <w:szCs w:val="14"/>
              </w:rPr>
              <w:t>Give the Academic Title first.</w:t>
            </w:r>
          </w:p>
        </w:tc>
        <w:tc>
          <w:tcPr>
            <w:tcW w:w="2552" w:type="dxa"/>
            <w:tcBorders>
              <w:top w:val="single" w:sz="4" w:space="0" w:color="000000"/>
              <w:left w:val="single" w:sz="4" w:space="0" w:color="000000"/>
              <w:bottom w:val="single" w:sz="4" w:space="0" w:color="000000"/>
            </w:tcBorders>
            <w:shd w:val="clear" w:color="auto" w:fill="D8D8D8"/>
            <w:vAlign w:val="center"/>
          </w:tcPr>
          <w:p w14:paraId="4A336400" w14:textId="77777777" w:rsidR="00922E5D" w:rsidRDefault="00922E5D">
            <w:pPr>
              <w:jc w:val="center"/>
            </w:pPr>
            <w:r>
              <w:t>Signature</w:t>
            </w:r>
          </w:p>
        </w:tc>
        <w:tc>
          <w:tcPr>
            <w:tcW w:w="2136"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0901EDB" w14:textId="77777777" w:rsidR="00922E5D" w:rsidRDefault="00922E5D">
            <w:pPr>
              <w:jc w:val="center"/>
            </w:pPr>
            <w:r>
              <w:t>Date</w:t>
            </w:r>
          </w:p>
        </w:tc>
      </w:tr>
      <w:tr w:rsidR="0004265B" w14:paraId="0BA3135B"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28468B8D"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3564703F" w14:textId="77777777" w:rsidR="0004265B" w:rsidRDefault="004242A3" w:rsidP="000C70DE">
            <w:pPr>
              <w:snapToGrid w:val="0"/>
            </w:pPr>
            <w:r w:rsidRPr="004242A3">
              <w:t>Öğr. Gör. Onat Halis TOTUK</w:t>
            </w:r>
          </w:p>
        </w:tc>
        <w:tc>
          <w:tcPr>
            <w:tcW w:w="2552" w:type="dxa"/>
            <w:tcBorders>
              <w:top w:val="single" w:sz="4" w:space="0" w:color="000000"/>
              <w:left w:val="single" w:sz="4" w:space="0" w:color="000000"/>
              <w:bottom w:val="single" w:sz="4" w:space="0" w:color="000000"/>
            </w:tcBorders>
            <w:shd w:val="clear" w:color="auto" w:fill="auto"/>
            <w:vAlign w:val="center"/>
          </w:tcPr>
          <w:p w14:paraId="6932FA6D"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E03C2" w14:textId="0B6BD55C" w:rsidR="0004265B" w:rsidRDefault="00516344">
            <w:pPr>
              <w:snapToGrid w:val="0"/>
            </w:pPr>
            <w:r>
              <w:t>29</w:t>
            </w:r>
            <w:r w:rsidR="007C35DB">
              <w:t>/0</w:t>
            </w:r>
            <w:r>
              <w:t>4</w:t>
            </w:r>
            <w:r w:rsidR="007C35DB">
              <w:t>/2022</w:t>
            </w:r>
          </w:p>
        </w:tc>
      </w:tr>
      <w:tr w:rsidR="0004265B" w14:paraId="313F70F9"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0A2A306D"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0F907914"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34819F93"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A3CA" w14:textId="77777777" w:rsidR="0004265B" w:rsidRDefault="0004265B">
            <w:pPr>
              <w:snapToGrid w:val="0"/>
            </w:pPr>
          </w:p>
        </w:tc>
      </w:tr>
      <w:tr w:rsidR="0004265B" w14:paraId="02ACD140" w14:textId="77777777" w:rsidTr="0004265B">
        <w:trPr>
          <w:cantSplit/>
          <w:trHeight w:val="454"/>
        </w:trPr>
        <w:tc>
          <w:tcPr>
            <w:tcW w:w="1070" w:type="dxa"/>
            <w:vMerge/>
            <w:tcBorders>
              <w:top w:val="single" w:sz="4" w:space="0" w:color="000000"/>
              <w:left w:val="single" w:sz="4" w:space="0" w:color="000000"/>
              <w:bottom w:val="single" w:sz="4" w:space="0" w:color="000000"/>
            </w:tcBorders>
            <w:shd w:val="clear" w:color="auto" w:fill="auto"/>
            <w:vAlign w:val="center"/>
          </w:tcPr>
          <w:p w14:paraId="69DDCC35" w14:textId="77777777" w:rsidR="0004265B" w:rsidRDefault="0004265B">
            <w:pPr>
              <w:snapToGrid w:val="0"/>
            </w:pPr>
          </w:p>
        </w:tc>
        <w:tc>
          <w:tcPr>
            <w:tcW w:w="4600" w:type="dxa"/>
            <w:tcBorders>
              <w:top w:val="single" w:sz="4" w:space="0" w:color="000000"/>
              <w:left w:val="single" w:sz="4" w:space="0" w:color="000000"/>
              <w:bottom w:val="single" w:sz="4" w:space="0" w:color="000000"/>
            </w:tcBorders>
            <w:shd w:val="clear" w:color="auto" w:fill="auto"/>
            <w:vAlign w:val="center"/>
          </w:tcPr>
          <w:p w14:paraId="7CEFFF97" w14:textId="77777777" w:rsidR="0004265B" w:rsidRDefault="0004265B">
            <w:pPr>
              <w:snapToGrid w:val="0"/>
            </w:pPr>
          </w:p>
        </w:tc>
        <w:tc>
          <w:tcPr>
            <w:tcW w:w="2552" w:type="dxa"/>
            <w:tcBorders>
              <w:top w:val="single" w:sz="4" w:space="0" w:color="000000"/>
              <w:left w:val="single" w:sz="4" w:space="0" w:color="000000"/>
              <w:bottom w:val="single" w:sz="4" w:space="0" w:color="000000"/>
            </w:tcBorders>
            <w:shd w:val="clear" w:color="auto" w:fill="auto"/>
            <w:vAlign w:val="center"/>
          </w:tcPr>
          <w:p w14:paraId="1E2D4B1A" w14:textId="77777777" w:rsidR="0004265B" w:rsidRDefault="0004265B">
            <w:pPr>
              <w:snapToGrid w:val="0"/>
            </w:pPr>
          </w:p>
        </w:tc>
        <w:tc>
          <w:tcPr>
            <w:tcW w:w="2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6F90A" w14:textId="77777777" w:rsidR="0004265B" w:rsidRDefault="0004265B">
            <w:pPr>
              <w:snapToGrid w:val="0"/>
            </w:pPr>
          </w:p>
        </w:tc>
      </w:tr>
    </w:tbl>
    <w:p w14:paraId="3AE424D8"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320F2952"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5D664CD5" w14:textId="77777777" w:rsidR="00922E5D" w:rsidRDefault="00922E5D">
            <w:r>
              <w:t>Departmental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389E7A78" w14:textId="644C2DC1" w:rsidR="00922E5D" w:rsidRDefault="00516344">
            <w:r>
              <w:t xml:space="preserve"> </w:t>
            </w:r>
          </w:p>
        </w:tc>
        <w:tc>
          <w:tcPr>
            <w:tcW w:w="990" w:type="dxa"/>
            <w:tcBorders>
              <w:top w:val="single" w:sz="4" w:space="0" w:color="000000"/>
              <w:left w:val="single" w:sz="4" w:space="0" w:color="000000"/>
              <w:bottom w:val="single" w:sz="4" w:space="0" w:color="000000"/>
            </w:tcBorders>
            <w:shd w:val="clear" w:color="auto" w:fill="D8D8D8"/>
            <w:vAlign w:val="center"/>
          </w:tcPr>
          <w:p w14:paraId="32CD276F"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036E9F00" w14:textId="77777777" w:rsidR="00922E5D" w:rsidRDefault="00922E5D"/>
        </w:tc>
        <w:tc>
          <w:tcPr>
            <w:tcW w:w="1126" w:type="dxa"/>
            <w:tcBorders>
              <w:top w:val="single" w:sz="4" w:space="0" w:color="000000"/>
              <w:left w:val="single" w:sz="4" w:space="0" w:color="000000"/>
              <w:bottom w:val="single" w:sz="4" w:space="0" w:color="000000"/>
            </w:tcBorders>
            <w:shd w:val="clear" w:color="auto" w:fill="D8D8D8"/>
            <w:vAlign w:val="center"/>
          </w:tcPr>
          <w:p w14:paraId="45D67607"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B8C4" w14:textId="77777777" w:rsidR="00922E5D" w:rsidRDefault="00922E5D"/>
        </w:tc>
      </w:tr>
      <w:tr w:rsidR="00922E5D" w14:paraId="374B9AD7"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0AB0FAC5" w14:textId="77777777" w:rsidR="00922E5D" w:rsidRDefault="00922E5D">
            <w:r>
              <w:t>Department Chair</w:t>
            </w:r>
          </w:p>
          <w:p w14:paraId="42911216" w14:textId="77777777" w:rsidR="00922E5D" w:rsidRDefault="00922E5D"/>
        </w:tc>
        <w:tc>
          <w:tcPr>
            <w:tcW w:w="3235" w:type="dxa"/>
            <w:tcBorders>
              <w:top w:val="single" w:sz="4" w:space="0" w:color="000000"/>
              <w:left w:val="single" w:sz="4" w:space="0" w:color="000000"/>
              <w:bottom w:val="single" w:sz="4" w:space="0" w:color="000000"/>
            </w:tcBorders>
            <w:shd w:val="clear" w:color="auto" w:fill="auto"/>
            <w:vAlign w:val="center"/>
          </w:tcPr>
          <w:p w14:paraId="526FAA83" w14:textId="77777777" w:rsidR="00922E5D" w:rsidRDefault="0004265B">
            <w:r w:rsidRPr="0004265B">
              <w:t>Prof. Dr. Haşmet TÜRKOĞLU</w:t>
            </w:r>
          </w:p>
        </w:tc>
        <w:tc>
          <w:tcPr>
            <w:tcW w:w="990" w:type="dxa"/>
            <w:tcBorders>
              <w:top w:val="single" w:sz="4" w:space="0" w:color="000000"/>
              <w:left w:val="single" w:sz="4" w:space="0" w:color="000000"/>
              <w:bottom w:val="single" w:sz="4" w:space="0" w:color="000000"/>
            </w:tcBorders>
            <w:shd w:val="clear" w:color="auto" w:fill="D8D8D8"/>
            <w:vAlign w:val="center"/>
          </w:tcPr>
          <w:p w14:paraId="20ED393C" w14:textId="77777777" w:rsidR="00922E5D" w:rsidRDefault="00922E5D">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47B97DE0"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321ED45D"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D364" w14:textId="77777777" w:rsidR="00922E5D" w:rsidRDefault="00922E5D">
            <w:pPr>
              <w:snapToGrid w:val="0"/>
            </w:pPr>
          </w:p>
        </w:tc>
      </w:tr>
    </w:tbl>
    <w:p w14:paraId="6A7FF914" w14:textId="77777777" w:rsidR="00922E5D" w:rsidRDefault="00922E5D">
      <w:pPr>
        <w:rPr>
          <w:b/>
          <w:bCs/>
          <w:sz w:val="18"/>
          <w:szCs w:val="18"/>
        </w:rPr>
      </w:pPr>
    </w:p>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4ECA1C47"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4A835F56" w14:textId="77777777" w:rsidR="00922E5D" w:rsidRDefault="00922E5D">
            <w:r>
              <w:t>Faculty Academic Board 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2CED55BD"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27FEF1ED"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7A93E8C3"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17556E9D"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1348F" w14:textId="77777777" w:rsidR="00922E5D" w:rsidRDefault="00922E5D">
            <w:pPr>
              <w:snapToGrid w:val="0"/>
            </w:pPr>
          </w:p>
        </w:tc>
      </w:tr>
      <w:tr w:rsidR="00922E5D" w14:paraId="415C47E5"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3AABB0D3" w14:textId="77777777" w:rsidR="00922E5D" w:rsidRDefault="00922E5D">
            <w:pPr>
              <w:rPr>
                <w:lang w:val="fr-FR"/>
              </w:rPr>
            </w:pPr>
            <w:r>
              <w:t>Dean</w:t>
            </w:r>
          </w:p>
        </w:tc>
        <w:tc>
          <w:tcPr>
            <w:tcW w:w="3235" w:type="dxa"/>
            <w:tcBorders>
              <w:top w:val="single" w:sz="4" w:space="0" w:color="000000"/>
              <w:left w:val="single" w:sz="4" w:space="0" w:color="000000"/>
              <w:bottom w:val="single" w:sz="4" w:space="0" w:color="000000"/>
            </w:tcBorders>
            <w:shd w:val="clear" w:color="auto" w:fill="auto"/>
            <w:vAlign w:val="center"/>
          </w:tcPr>
          <w:p w14:paraId="67AB711B" w14:textId="77777777" w:rsidR="00922E5D" w:rsidRDefault="0004265B">
            <w:r w:rsidRPr="0004265B">
              <w:t>Prof. Dr. Sıtkı Kemal İDER</w:t>
            </w:r>
          </w:p>
        </w:tc>
        <w:tc>
          <w:tcPr>
            <w:tcW w:w="990" w:type="dxa"/>
            <w:tcBorders>
              <w:top w:val="single" w:sz="4" w:space="0" w:color="000000"/>
              <w:left w:val="single" w:sz="4" w:space="0" w:color="000000"/>
              <w:bottom w:val="single" w:sz="4" w:space="0" w:color="000000"/>
            </w:tcBorders>
            <w:shd w:val="clear" w:color="auto" w:fill="D8D8D8"/>
            <w:vAlign w:val="center"/>
          </w:tcPr>
          <w:p w14:paraId="371F0C93" w14:textId="77777777" w:rsidR="00922E5D" w:rsidRDefault="00922E5D">
            <w:pPr>
              <w:rPr>
                <w:sz w:val="14"/>
                <w:szCs w:val="14"/>
              </w:rPr>
            </w:pPr>
            <w:r>
              <w:t>Signature</w:t>
            </w:r>
          </w:p>
        </w:tc>
        <w:tc>
          <w:tcPr>
            <w:tcW w:w="1664" w:type="dxa"/>
            <w:tcBorders>
              <w:top w:val="single" w:sz="4" w:space="0" w:color="000000"/>
              <w:left w:val="single" w:sz="4" w:space="0" w:color="000000"/>
              <w:bottom w:val="single" w:sz="4" w:space="0" w:color="000000"/>
            </w:tcBorders>
            <w:shd w:val="clear" w:color="auto" w:fill="auto"/>
            <w:vAlign w:val="center"/>
          </w:tcPr>
          <w:p w14:paraId="3D322F3B" w14:textId="77777777" w:rsidR="00922E5D" w:rsidRDefault="00922E5D">
            <w:pPr>
              <w:snapToGrid w:val="0"/>
              <w:rPr>
                <w:sz w:val="14"/>
                <w:szCs w:val="14"/>
              </w:rPr>
            </w:pPr>
          </w:p>
        </w:tc>
        <w:tc>
          <w:tcPr>
            <w:tcW w:w="1126" w:type="dxa"/>
            <w:tcBorders>
              <w:top w:val="single" w:sz="4" w:space="0" w:color="000000"/>
              <w:left w:val="single" w:sz="4" w:space="0" w:color="000000"/>
              <w:bottom w:val="single" w:sz="4" w:space="0" w:color="000000"/>
            </w:tcBorders>
            <w:shd w:val="clear" w:color="auto" w:fill="D8D8D8"/>
            <w:vAlign w:val="center"/>
          </w:tcPr>
          <w:p w14:paraId="494ABD61" w14:textId="77777777" w:rsidR="00922E5D" w:rsidRDefault="00922E5D">
            <w:r>
              <w:t>Date</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0F00" w14:textId="77777777" w:rsidR="00922E5D" w:rsidRDefault="00922E5D">
            <w:pPr>
              <w:snapToGrid w:val="0"/>
            </w:pPr>
          </w:p>
        </w:tc>
      </w:tr>
    </w:tbl>
    <w:p w14:paraId="0C3EEE51" w14:textId="77777777" w:rsidR="00922E5D" w:rsidRDefault="00922E5D"/>
    <w:tbl>
      <w:tblPr>
        <w:tblW w:w="0" w:type="auto"/>
        <w:tblInd w:w="-111" w:type="dxa"/>
        <w:tblLayout w:type="fixed"/>
        <w:tblLook w:val="0000" w:firstRow="0" w:lastRow="0" w:firstColumn="0" w:lastColumn="0" w:noHBand="0" w:noVBand="0"/>
      </w:tblPr>
      <w:tblGrid>
        <w:gridCol w:w="1985"/>
        <w:gridCol w:w="3235"/>
        <w:gridCol w:w="990"/>
        <w:gridCol w:w="1664"/>
        <w:gridCol w:w="1126"/>
        <w:gridCol w:w="1358"/>
      </w:tblGrid>
      <w:tr w:rsidR="00922E5D" w14:paraId="74A1CA47" w14:textId="77777777" w:rsidTr="008300B6">
        <w:trPr>
          <w:cantSplit/>
          <w:trHeight w:val="530"/>
        </w:trPr>
        <w:tc>
          <w:tcPr>
            <w:tcW w:w="1985" w:type="dxa"/>
            <w:tcBorders>
              <w:top w:val="single" w:sz="4" w:space="0" w:color="000000"/>
              <w:left w:val="single" w:sz="4" w:space="0" w:color="000000"/>
              <w:bottom w:val="single" w:sz="4" w:space="0" w:color="000000"/>
            </w:tcBorders>
            <w:shd w:val="clear" w:color="auto" w:fill="D8D8D8"/>
            <w:vAlign w:val="center"/>
          </w:tcPr>
          <w:p w14:paraId="65494FE6" w14:textId="77777777" w:rsidR="00922E5D" w:rsidRDefault="00922E5D">
            <w:r>
              <w:t>Senate</w:t>
            </w:r>
          </w:p>
          <w:p w14:paraId="488B066B" w14:textId="77777777" w:rsidR="00922E5D" w:rsidRDefault="00922E5D">
            <w:r>
              <w:t>Meeting Date</w:t>
            </w:r>
          </w:p>
        </w:tc>
        <w:tc>
          <w:tcPr>
            <w:tcW w:w="3235" w:type="dxa"/>
            <w:tcBorders>
              <w:top w:val="single" w:sz="4" w:space="0" w:color="000000"/>
              <w:left w:val="single" w:sz="4" w:space="0" w:color="000000"/>
              <w:bottom w:val="single" w:sz="4" w:space="0" w:color="000000"/>
            </w:tcBorders>
            <w:shd w:val="clear" w:color="auto" w:fill="auto"/>
            <w:vAlign w:val="center"/>
          </w:tcPr>
          <w:p w14:paraId="188204E0" w14:textId="77777777" w:rsidR="00922E5D" w:rsidRDefault="00922E5D">
            <w:pPr>
              <w:snapToGrid w:val="0"/>
            </w:pPr>
          </w:p>
        </w:tc>
        <w:tc>
          <w:tcPr>
            <w:tcW w:w="990" w:type="dxa"/>
            <w:tcBorders>
              <w:top w:val="single" w:sz="4" w:space="0" w:color="000000"/>
              <w:left w:val="single" w:sz="4" w:space="0" w:color="000000"/>
              <w:bottom w:val="single" w:sz="4" w:space="0" w:color="000000"/>
            </w:tcBorders>
            <w:shd w:val="clear" w:color="auto" w:fill="D8D8D8"/>
            <w:vAlign w:val="center"/>
          </w:tcPr>
          <w:p w14:paraId="4F01BC39" w14:textId="77777777" w:rsidR="00922E5D" w:rsidRDefault="00922E5D">
            <w:r>
              <w:t>Meeting Number</w:t>
            </w:r>
          </w:p>
        </w:tc>
        <w:tc>
          <w:tcPr>
            <w:tcW w:w="1664" w:type="dxa"/>
            <w:tcBorders>
              <w:top w:val="single" w:sz="4" w:space="0" w:color="000000"/>
              <w:left w:val="single" w:sz="4" w:space="0" w:color="000000"/>
              <w:bottom w:val="single" w:sz="4" w:space="0" w:color="000000"/>
            </w:tcBorders>
            <w:shd w:val="clear" w:color="auto" w:fill="auto"/>
            <w:vAlign w:val="center"/>
          </w:tcPr>
          <w:p w14:paraId="109EAF0D" w14:textId="77777777" w:rsidR="00922E5D" w:rsidRDefault="00922E5D">
            <w:pPr>
              <w:snapToGrid w:val="0"/>
            </w:pPr>
          </w:p>
        </w:tc>
        <w:tc>
          <w:tcPr>
            <w:tcW w:w="1126" w:type="dxa"/>
            <w:tcBorders>
              <w:top w:val="single" w:sz="4" w:space="0" w:color="000000"/>
              <w:left w:val="single" w:sz="4" w:space="0" w:color="000000"/>
              <w:bottom w:val="single" w:sz="4" w:space="0" w:color="000000"/>
            </w:tcBorders>
            <w:shd w:val="clear" w:color="auto" w:fill="D8D8D8"/>
            <w:vAlign w:val="center"/>
          </w:tcPr>
          <w:p w14:paraId="32AE3F1E" w14:textId="77777777" w:rsidR="00922E5D" w:rsidRDefault="00922E5D">
            <w:r>
              <w:t>Decision Number</w:t>
            </w:r>
          </w:p>
        </w:tc>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840FB" w14:textId="77777777" w:rsidR="00922E5D" w:rsidRDefault="00922E5D">
            <w:pPr>
              <w:snapToGrid w:val="0"/>
            </w:pPr>
          </w:p>
        </w:tc>
      </w:tr>
    </w:tbl>
    <w:p w14:paraId="7DD9F19D" w14:textId="77777777" w:rsidR="00922E5D" w:rsidRDefault="00922E5D"/>
    <w:p w14:paraId="2D16FC90" w14:textId="77777777" w:rsidR="00ED6DF5" w:rsidRDefault="00ED6DF5"/>
    <w:p w14:paraId="65E3E2C6" w14:textId="77777777" w:rsidR="00ED6DF5" w:rsidRDefault="00ED6DF5"/>
    <w:p w14:paraId="727FA430" w14:textId="77777777" w:rsidR="00ED6DF5" w:rsidRDefault="00ED6DF5"/>
    <w:p w14:paraId="25CAB29C" w14:textId="77777777" w:rsidR="00ED6DF5" w:rsidRDefault="00ED6DF5"/>
    <w:p w14:paraId="6C32D72C" w14:textId="77777777" w:rsidR="00ED6DF5" w:rsidRDefault="00ED6DF5"/>
    <w:p w14:paraId="75759E47" w14:textId="77777777" w:rsidR="00ED6DF5" w:rsidRDefault="00ED6DF5"/>
    <w:p w14:paraId="3C460E31" w14:textId="07872B0A" w:rsidR="00ED6DF5" w:rsidRPr="00ED6DF5" w:rsidRDefault="00ED6DF5" w:rsidP="00ED6DF5">
      <w:pPr>
        <w:jc w:val="center"/>
        <w:rPr>
          <w:b/>
          <w:sz w:val="18"/>
          <w:szCs w:val="18"/>
        </w:rPr>
      </w:pPr>
    </w:p>
    <w:sectPr w:rsidR="00ED6DF5" w:rsidRPr="00ED6DF5">
      <w:headerReference w:type="default" r:id="rId8"/>
      <w:footerReference w:type="default" r:id="rId9"/>
      <w:pgSz w:w="12240" w:h="15840"/>
      <w:pgMar w:top="720" w:right="851" w:bottom="781" w:left="1134" w:header="431" w:footer="725"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F4EFB" w14:textId="77777777" w:rsidR="008D4D80" w:rsidRDefault="008D4D80">
      <w:r>
        <w:separator/>
      </w:r>
    </w:p>
  </w:endnote>
  <w:endnote w:type="continuationSeparator" w:id="0">
    <w:p w14:paraId="68B80440" w14:textId="77777777" w:rsidR="008D4D80" w:rsidRDefault="008D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B164" w14:textId="77777777" w:rsidR="00922E5D" w:rsidRDefault="00922E5D">
    <w:pPr>
      <w:pStyle w:val="Footer"/>
    </w:pPr>
    <w:r>
      <w:t>©Property of Çanka</w:t>
    </w:r>
    <w:r w:rsidR="00254C22">
      <w:t xml:space="preserve">ya University              </w:t>
    </w:r>
    <w:r>
      <w:t xml:space="preserve">                                                                                                                                </w:t>
    </w:r>
    <w:r>
      <w:rPr>
        <w:rStyle w:val="PageNumber"/>
      </w:rPr>
      <w:fldChar w:fldCharType="begin"/>
    </w:r>
    <w:r>
      <w:rPr>
        <w:rStyle w:val="PageNumber"/>
      </w:rPr>
      <w:instrText xml:space="preserve"> PAGE </w:instrText>
    </w:r>
    <w:r>
      <w:rPr>
        <w:rStyle w:val="PageNumber"/>
      </w:rPr>
      <w:fldChar w:fldCharType="separate"/>
    </w:r>
    <w:r w:rsidR="00EB593F">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\*Arabic </w:instrText>
    </w:r>
    <w:r>
      <w:rPr>
        <w:rStyle w:val="PageNumber"/>
      </w:rPr>
      <w:fldChar w:fldCharType="separate"/>
    </w:r>
    <w:r w:rsidR="00EB593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FD4" w14:textId="77777777" w:rsidR="008D4D80" w:rsidRDefault="008D4D80">
      <w:r>
        <w:separator/>
      </w:r>
    </w:p>
  </w:footnote>
  <w:footnote w:type="continuationSeparator" w:id="0">
    <w:p w14:paraId="08266613" w14:textId="77777777" w:rsidR="008D4D80" w:rsidRDefault="008D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16DA" w14:textId="77777777" w:rsidR="00922E5D" w:rsidRPr="006F7919" w:rsidRDefault="00922E5D">
    <w:pPr>
      <w:pStyle w:val="Header"/>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0"/>
    <w:lvl w:ilvl="0">
      <w:start w:val="1"/>
      <w:numFmt w:val="decimal"/>
      <w:lvlText w:val="%1."/>
      <w:lvlJc w:val="left"/>
      <w:pPr>
        <w:tabs>
          <w:tab w:val="num" w:pos="0"/>
        </w:tabs>
        <w:ind w:left="36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680911"/>
    <w:multiLevelType w:val="hybridMultilevel"/>
    <w:tmpl w:val="E780B24C"/>
    <w:lvl w:ilvl="0" w:tplc="C30892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6" w15:restartNumberingAfterBreak="0">
    <w:nsid w:val="57CF68DD"/>
    <w:multiLevelType w:val="hybridMultilevel"/>
    <w:tmpl w:val="677C716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16cid:durableId="507720031">
    <w:abstractNumId w:val="0"/>
  </w:num>
  <w:num w:numId="2" w16cid:durableId="911886065">
    <w:abstractNumId w:val="1"/>
  </w:num>
  <w:num w:numId="3" w16cid:durableId="1547525642">
    <w:abstractNumId w:val="2"/>
  </w:num>
  <w:num w:numId="4" w16cid:durableId="787551762">
    <w:abstractNumId w:val="5"/>
  </w:num>
  <w:num w:numId="5" w16cid:durableId="1935433837">
    <w:abstractNumId w:val="4"/>
  </w:num>
  <w:num w:numId="6" w16cid:durableId="1678381962">
    <w:abstractNumId w:val="6"/>
  </w:num>
  <w:num w:numId="7" w16cid:durableId="313608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documentProtection w:edit="readOnly"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W2MLc0Mje0MDG0MDRU0lEKTi0uzszPAykwrAUAAjS7IiwAAAA="/>
  </w:docVars>
  <w:rsids>
    <w:rsidRoot w:val="00296B47"/>
    <w:rsid w:val="00017EBD"/>
    <w:rsid w:val="0004265B"/>
    <w:rsid w:val="000B2E8E"/>
    <w:rsid w:val="000C1D2F"/>
    <w:rsid w:val="000C3535"/>
    <w:rsid w:val="000C70DE"/>
    <w:rsid w:val="000E74A6"/>
    <w:rsid w:val="001172F6"/>
    <w:rsid w:val="001339E7"/>
    <w:rsid w:val="00145201"/>
    <w:rsid w:val="001F3C68"/>
    <w:rsid w:val="00254C22"/>
    <w:rsid w:val="00267E1A"/>
    <w:rsid w:val="00296B47"/>
    <w:rsid w:val="00315F12"/>
    <w:rsid w:val="0036190A"/>
    <w:rsid w:val="00375131"/>
    <w:rsid w:val="00376B26"/>
    <w:rsid w:val="003C7D05"/>
    <w:rsid w:val="004242A3"/>
    <w:rsid w:val="00432BEF"/>
    <w:rsid w:val="004330B8"/>
    <w:rsid w:val="004510D7"/>
    <w:rsid w:val="004911E5"/>
    <w:rsid w:val="004B15E3"/>
    <w:rsid w:val="00516344"/>
    <w:rsid w:val="00544B35"/>
    <w:rsid w:val="00591095"/>
    <w:rsid w:val="005C2FC1"/>
    <w:rsid w:val="005C5EE5"/>
    <w:rsid w:val="005D1906"/>
    <w:rsid w:val="0060614C"/>
    <w:rsid w:val="006415B5"/>
    <w:rsid w:val="00680042"/>
    <w:rsid w:val="006F3A88"/>
    <w:rsid w:val="006F7919"/>
    <w:rsid w:val="007C35DB"/>
    <w:rsid w:val="007D2675"/>
    <w:rsid w:val="007F40FA"/>
    <w:rsid w:val="00807CEE"/>
    <w:rsid w:val="00811A25"/>
    <w:rsid w:val="008300B6"/>
    <w:rsid w:val="008C3232"/>
    <w:rsid w:val="008C341D"/>
    <w:rsid w:val="008D4D80"/>
    <w:rsid w:val="008E5805"/>
    <w:rsid w:val="009215B3"/>
    <w:rsid w:val="00922E5D"/>
    <w:rsid w:val="00964DE4"/>
    <w:rsid w:val="009D766D"/>
    <w:rsid w:val="00A26867"/>
    <w:rsid w:val="00A71438"/>
    <w:rsid w:val="00AA0461"/>
    <w:rsid w:val="00AB2E16"/>
    <w:rsid w:val="00B61CEB"/>
    <w:rsid w:val="00C0099C"/>
    <w:rsid w:val="00C43B89"/>
    <w:rsid w:val="00C90216"/>
    <w:rsid w:val="00CE6CA6"/>
    <w:rsid w:val="00CF0D7A"/>
    <w:rsid w:val="00D01D91"/>
    <w:rsid w:val="00D01E51"/>
    <w:rsid w:val="00D41E66"/>
    <w:rsid w:val="00D639DB"/>
    <w:rsid w:val="00D8560E"/>
    <w:rsid w:val="00DA32ED"/>
    <w:rsid w:val="00DD5323"/>
    <w:rsid w:val="00DD7968"/>
    <w:rsid w:val="00DE6FB7"/>
    <w:rsid w:val="00E00827"/>
    <w:rsid w:val="00E61A92"/>
    <w:rsid w:val="00EB593F"/>
    <w:rsid w:val="00ED6DF5"/>
    <w:rsid w:val="00F45CDE"/>
    <w:rsid w:val="00F736E5"/>
    <w:rsid w:val="00F91CDD"/>
    <w:rsid w:val="00FE0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CCAB34"/>
  <w14:defaultImageDpi w14:val="300"/>
  <w15:chartTrackingRefBased/>
  <w15:docId w15:val="{E2B90664-A63A-4795-843D-7D3BB4A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qFormat/>
    <w:pPr>
      <w:keepNext/>
      <w:numPr>
        <w:numId w:val="1"/>
      </w:num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sz w:val="16"/>
      <w:szCs w:val="1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sz w:val="16"/>
      <w:szCs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16"/>
      <w:szCs w:val="16"/>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Heading1Char">
    <w:name w:val="Heading 1 Char"/>
  </w:style>
  <w:style w:type="character" w:styleId="Hyperlink">
    <w:name w:val="Hyperlink"/>
  </w:style>
  <w:style w:type="character" w:customStyle="1" w:styleId="HeaderChar">
    <w:name w:val="Header Char"/>
  </w:style>
  <w:style w:type="character" w:customStyle="1" w:styleId="FooterChar">
    <w:name w:val="Footer Char"/>
  </w:style>
  <w:style w:type="character" w:customStyle="1" w:styleId="BodyText2Char">
    <w:name w:val="Body Text 2 Char"/>
  </w:style>
  <w:style w:type="character" w:styleId="PageNumber">
    <w:name w:val="page number"/>
    <w:basedOn w:val="DefaultParagraphFont"/>
  </w:style>
  <w:style w:type="character" w:customStyle="1" w:styleId="BalloonTextChar">
    <w:name w:val="Balloon Text Char"/>
  </w:style>
  <w:style w:type="character" w:customStyle="1" w:styleId="apple-style-span">
    <w:name w:val="apple-style-span"/>
    <w:rPr>
      <w:rFonts w:cs="Times New Roman"/>
    </w:rPr>
  </w:style>
  <w:style w:type="character" w:customStyle="1" w:styleId="heading10">
    <w:name w:val="heading1"/>
  </w:style>
  <w:style w:type="character" w:customStyle="1" w:styleId="global-gentext1">
    <w:name w:val="global-gentext1"/>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styleId="Header">
    <w:name w:val="header"/>
    <w:basedOn w:val="Normal"/>
  </w:style>
  <w:style w:type="paragraph" w:styleId="Footer">
    <w:name w:val="footer"/>
    <w:basedOn w:val="Normal"/>
  </w:style>
  <w:style w:type="paragraph" w:styleId="BodyText2">
    <w:name w:val="Body Text 2"/>
    <w:basedOn w:val="Normal"/>
    <w:pPr>
      <w:spacing w:line="360" w:lineRule="auto"/>
      <w:jc w:val="both"/>
    </w:pPr>
  </w:style>
  <w:style w:type="paragraph" w:styleId="BalloonText">
    <w:name w:val="Balloon Text"/>
    <w:basedOn w:val="Normal"/>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styleId="ListParagraph">
    <w:name w:val="List Paragraph"/>
    <w:basedOn w:val="Normal"/>
    <w:uiPriority w:val="72"/>
    <w:qFormat/>
    <w:rsid w:val="007C3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
  <LinksUpToDate>false</LinksUpToDate>
  <CharactersWithSpaces>10702</CharactersWithSpaces>
  <SharedDoc>false</SharedDoc>
  <HLinks>
    <vt:vector size="6" baseType="variant">
      <vt:variant>
        <vt:i4>3145820</vt:i4>
      </vt:variant>
      <vt:variant>
        <vt:i4>0</vt:i4>
      </vt:variant>
      <vt:variant>
        <vt:i4>0</vt:i4>
      </vt:variant>
      <vt:variant>
        <vt:i4>5</vt:i4>
      </vt:variant>
      <vt:variant>
        <vt:lpwstr>mailto:deryac@cankaya.edu.tr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cp:lastModifiedBy>Onat TOTUK</cp:lastModifiedBy>
  <cp:revision>14</cp:revision>
  <cp:lastPrinted>2013-06-14T09:22:00Z</cp:lastPrinted>
  <dcterms:created xsi:type="dcterms:W3CDTF">2019-04-26T11:20:00Z</dcterms:created>
  <dcterms:modified xsi:type="dcterms:W3CDTF">2022-04-28T10:55:00Z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308624133</vt:i4>
  </property>
  <property fmtid="{D5CDD505-2E9C-101B-9397-08002B2CF9AE}" pid="3" name="_AuthorEmail">
    <vt:lpwstr>sadik@cankaya.edu.tr</vt:lpwstr>
  </property>
  <property fmtid="{D5CDD505-2E9C-101B-9397-08002B2CF9AE}" pid="4" name="_AuthorEmailDisplayName">
    <vt:lpwstr>Sadık Eşmelioğlu</vt:lpwstr>
  </property>
  <property fmtid="{D5CDD505-2E9C-101B-9397-08002B2CF9AE}" pid="5" name="_EmailSubject">
    <vt:lpwstr>Yeni Bologna ders tanimlama formu</vt:lpwstr>
  </property>
  <property fmtid="{D5CDD505-2E9C-101B-9397-08002B2CF9AE}" pid="6" name="_ReviewingToolsShownOnce">
    <vt:lpwstr/>
  </property>
</Properties>
</file>